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2CCB" w14:textId="77777777" w:rsidR="00AC4912" w:rsidRDefault="00AC4912" w:rsidP="00EB358B">
      <w:pPr>
        <w:spacing w:before="3" w:line="160" w:lineRule="exact"/>
        <w:rPr>
          <w:rFonts w:ascii="Arial" w:hAnsi="Arial" w:cs="Arial"/>
          <w:b/>
          <w:sz w:val="48"/>
          <w:szCs w:val="48"/>
        </w:rPr>
      </w:pPr>
    </w:p>
    <w:p w14:paraId="3A1A53B8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1F0A89DF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7257E32F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643D993E" w14:textId="77777777" w:rsidR="00EB358B" w:rsidRDefault="00EB358B" w:rsidP="00AC4912">
      <w:pPr>
        <w:spacing w:before="3" w:line="160" w:lineRule="exact"/>
        <w:jc w:val="center"/>
        <w:rPr>
          <w:noProof/>
          <w:sz w:val="52"/>
          <w:szCs w:val="52"/>
          <w:lang w:val="en-GB" w:eastAsia="en-GB"/>
        </w:rPr>
      </w:pPr>
    </w:p>
    <w:p w14:paraId="2A2CD41D" w14:textId="77777777" w:rsidR="00EB358B" w:rsidRDefault="00EB358B" w:rsidP="00AC4912">
      <w:pPr>
        <w:spacing w:before="3" w:line="160" w:lineRule="exact"/>
        <w:jc w:val="center"/>
        <w:rPr>
          <w:noProof/>
          <w:sz w:val="52"/>
          <w:szCs w:val="52"/>
          <w:lang w:val="en-GB" w:eastAsia="en-GB"/>
        </w:rPr>
      </w:pPr>
    </w:p>
    <w:p w14:paraId="30B3849A" w14:textId="5E4E1D5F" w:rsidR="00AC4912" w:rsidRDefault="00EB358B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6E83937" wp14:editId="75C9B407">
            <wp:simplePos x="0" y="0"/>
            <wp:positionH relativeFrom="column">
              <wp:posOffset>2662555</wp:posOffset>
            </wp:positionH>
            <wp:positionV relativeFrom="paragraph">
              <wp:posOffset>11430</wp:posOffset>
            </wp:positionV>
            <wp:extent cx="2429510" cy="155194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2CB9A" w14:textId="095D6090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A79D3FA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7EC5C933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4C4B041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8AA5182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9059BEE" w14:textId="323F2933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373BB9AD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94EEEE1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342ED6BA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3F05EC3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3770135E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61A3BD49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61A185F0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0C9C4206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619DA0FE" w14:textId="77777777" w:rsidR="00AC4912" w:rsidRPr="00AC4912" w:rsidRDefault="00AC4912" w:rsidP="00AC4912">
      <w:pPr>
        <w:spacing w:before="3" w:line="160" w:lineRule="exact"/>
        <w:rPr>
          <w:rFonts w:ascii="Verdana" w:hAnsi="Verdana" w:cs="Arial"/>
          <w:b/>
          <w:sz w:val="48"/>
          <w:szCs w:val="48"/>
        </w:rPr>
      </w:pPr>
    </w:p>
    <w:p w14:paraId="77360EAE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6FDE2451" w14:textId="37DE45D5" w:rsidR="00AC4912" w:rsidRDefault="00EB358B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val="en-GB" w:eastAsia="en-GB"/>
        </w:rPr>
        <w:drawing>
          <wp:inline distT="0" distB="0" distL="0" distR="0" wp14:anchorId="4CEA827D" wp14:editId="00E6F8AA">
            <wp:extent cx="1714500" cy="109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4220D" w14:textId="77777777" w:rsidR="00AC4912" w:rsidRDefault="00AC4912" w:rsidP="00AC4912">
      <w:pPr>
        <w:spacing w:before="3" w:line="160" w:lineRule="exact"/>
        <w:jc w:val="center"/>
        <w:rPr>
          <w:rFonts w:ascii="Arial" w:hAnsi="Arial" w:cs="Arial"/>
          <w:b/>
          <w:sz w:val="48"/>
          <w:szCs w:val="48"/>
        </w:rPr>
      </w:pPr>
    </w:p>
    <w:p w14:paraId="5D3B127B" w14:textId="77777777" w:rsidR="00B44DD6" w:rsidRPr="00EB149B" w:rsidRDefault="00AC4912" w:rsidP="00AC4912">
      <w:pPr>
        <w:pStyle w:val="BodyText"/>
        <w:rPr>
          <w:sz w:val="52"/>
        </w:rPr>
      </w:pPr>
      <w:r w:rsidRPr="00EB149B">
        <w:rPr>
          <w:sz w:val="52"/>
        </w:rPr>
        <w:t>Neglect Identification Measurement Tool</w:t>
      </w:r>
    </w:p>
    <w:p w14:paraId="3E40D6A5" w14:textId="77777777" w:rsidR="008D32C3" w:rsidRDefault="008D32C3" w:rsidP="00AC4912">
      <w:pPr>
        <w:pStyle w:val="BodyText"/>
        <w:rPr>
          <w:sz w:val="52"/>
          <w:szCs w:val="52"/>
        </w:rPr>
      </w:pPr>
      <w:r w:rsidRPr="00EB149B">
        <w:rPr>
          <w:sz w:val="52"/>
          <w:szCs w:val="52"/>
        </w:rPr>
        <w:t>(NIMT)</w:t>
      </w:r>
    </w:p>
    <w:p w14:paraId="5877493D" w14:textId="77777777" w:rsidR="002572DB" w:rsidRDefault="002572DB" w:rsidP="00AC4912">
      <w:pPr>
        <w:pStyle w:val="BodyText"/>
        <w:rPr>
          <w:sz w:val="52"/>
          <w:szCs w:val="52"/>
        </w:rPr>
      </w:pPr>
    </w:p>
    <w:p w14:paraId="73418612" w14:textId="23C5BC54" w:rsidR="002572DB" w:rsidRDefault="002572DB" w:rsidP="00AC4912">
      <w:pPr>
        <w:pStyle w:val="BodyText"/>
        <w:rPr>
          <w:sz w:val="52"/>
          <w:szCs w:val="52"/>
        </w:rPr>
      </w:pPr>
    </w:p>
    <w:p w14:paraId="33C1435F" w14:textId="77777777" w:rsidR="002572DB" w:rsidRPr="002572DB" w:rsidRDefault="002572DB" w:rsidP="00AC4912">
      <w:pPr>
        <w:pStyle w:val="BodyText"/>
        <w:rPr>
          <w:sz w:val="36"/>
          <w:szCs w:val="36"/>
        </w:rPr>
      </w:pPr>
      <w:r w:rsidRPr="002572DB">
        <w:rPr>
          <w:sz w:val="36"/>
          <w:szCs w:val="36"/>
        </w:rPr>
        <w:t>Updated 2017</w:t>
      </w:r>
    </w:p>
    <w:p w14:paraId="18425D78" w14:textId="77777777" w:rsidR="00B44DD6" w:rsidRPr="00AC4912" w:rsidRDefault="00B44DD6" w:rsidP="00AC4912">
      <w:pPr>
        <w:spacing w:line="200" w:lineRule="exact"/>
        <w:jc w:val="center"/>
        <w:rPr>
          <w:rFonts w:ascii="Verdana" w:hAnsi="Verdana"/>
          <w:b/>
          <w:sz w:val="56"/>
          <w:szCs w:val="56"/>
        </w:rPr>
      </w:pPr>
    </w:p>
    <w:p w14:paraId="450882C9" w14:textId="77777777" w:rsidR="00B44DD6" w:rsidRDefault="00EB149B">
      <w:pPr>
        <w:ind w:left="7037" w:right="59"/>
        <w:rPr>
          <w:rFonts w:ascii="Arial" w:eastAsia="Arial" w:hAnsi="Arial" w:cs="Arial"/>
          <w:sz w:val="24"/>
          <w:szCs w:val="24"/>
        </w:rPr>
        <w:sectPr w:rsidR="00B44DD6" w:rsidSect="00720284">
          <w:headerReference w:type="default" r:id="rId15"/>
          <w:pgSz w:w="16860" w:h="11940" w:orient="landscape"/>
          <w:pgMar w:top="1100" w:right="2080" w:bottom="280" w:left="2420" w:header="720" w:footer="720" w:gutter="0"/>
          <w:pgBorders w:display="firstPage" w:offsetFrom="page">
            <w:top w:val="single" w:sz="12" w:space="24" w:color="E36C0A" w:themeColor="accent6" w:themeShade="BF"/>
            <w:left w:val="single" w:sz="12" w:space="24" w:color="E36C0A" w:themeColor="accent6" w:themeShade="BF"/>
            <w:bottom w:val="single" w:sz="12" w:space="24" w:color="E36C0A" w:themeColor="accent6" w:themeShade="BF"/>
            <w:right w:val="single" w:sz="12" w:space="24" w:color="E36C0A" w:themeColor="accent6" w:themeShade="BF"/>
          </w:pgBorders>
          <w:cols w:space="720"/>
          <w:titlePg/>
          <w:docGrid w:linePitch="272"/>
        </w:sectPr>
      </w:pPr>
      <w:r>
        <w:rPr>
          <w:rFonts w:ascii="Arial" w:eastAsia="Arial" w:hAnsi="Arial" w:cs="Arial"/>
          <w:noProof/>
          <w:color w:val="FFFFFF"/>
          <w:spacing w:val="1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F850F" wp14:editId="33E0663E">
                <wp:simplePos x="0" y="0"/>
                <wp:positionH relativeFrom="column">
                  <wp:posOffset>5759450</wp:posOffset>
                </wp:positionH>
                <wp:positionV relativeFrom="paragraph">
                  <wp:posOffset>383540</wp:posOffset>
                </wp:positionV>
                <wp:extent cx="2946400" cy="991235"/>
                <wp:effectExtent l="0" t="0" r="2540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991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E558C" w14:textId="77777777" w:rsidR="00AC4912" w:rsidRPr="00AC4912" w:rsidRDefault="00AC4912" w:rsidP="00AC4912">
                            <w:pPr>
                              <w:pStyle w:val="BodyText2"/>
                            </w:pPr>
                            <w:r w:rsidRPr="00AC4912">
                              <w:t>WSSCB wishes to acknowledge NHS West Sussex’</w:t>
                            </w:r>
                            <w:r>
                              <w:t xml:space="preserve">s </w:t>
                            </w:r>
                            <w:r w:rsidRPr="00AC4912">
                              <w:t>Neglect Risk Assessment and Portsmouth LSCB Development Checklist from which elements of this tool have been developed.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453.5pt;margin-top:30.2pt;width:232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" fillcolor="white [3201]" strokecolor="#4f81bd [3204]" strokeweight="2pt">
                <v:textbox>
                  <w:txbxContent>
                    <w:p w14:paraId="76CE558C" w14:textId="77777777" w:rsidR="00AC4912" w:rsidRPr="00AC4912" w:rsidRDefault="00AC4912" w:rsidP="00AC4912">
                      <w:pPr>
                        <w:pStyle w:val="BodyText2"/>
                      </w:pPr>
                      <w:r w:rsidRPr="00AC4912">
                        <w:t>WSSCB wishes to acknowledge NHS West Sussex’</w:t>
                      </w:r>
                      <w:r>
                        <w:t xml:space="preserve">s </w:t>
                      </w:r>
                      <w:r w:rsidRPr="00AC4912">
                        <w:t>Neglect Risk Assessment and Portsmouth LSCB Development Checklist from which elements of this tool have been developed.</w:t>
                      </w:r>
                    </w:p>
                  </w:txbxContent>
                </v:textbox>
              </v:roundrect>
            </w:pict>
          </mc:Fallback>
        </mc:AlternateContent>
      </w:r>
      <w:r w:rsidR="007B0414">
        <w:rPr>
          <w:rFonts w:ascii="Arial" w:eastAsia="Arial" w:hAnsi="Arial" w:cs="Arial"/>
          <w:color w:val="FFFFFF"/>
          <w:spacing w:val="11"/>
          <w:sz w:val="24"/>
          <w:szCs w:val="24"/>
        </w:rPr>
        <w:t>W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Su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x</w:t>
      </w:r>
      <w:r w:rsidR="007B0414">
        <w:rPr>
          <w:rFonts w:ascii="Arial" w:eastAsia="Arial" w:hAnsi="Arial" w:cs="Arial"/>
          <w:color w:val="FFFFFF"/>
          <w:spacing w:val="-4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SCB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w</w:t>
      </w:r>
      <w:r w:rsidR="007B0414">
        <w:rPr>
          <w:rFonts w:ascii="Arial" w:eastAsia="Arial" w:hAnsi="Arial" w:cs="Arial"/>
          <w:color w:val="FFFFFF"/>
          <w:spacing w:val="4"/>
          <w:sz w:val="24"/>
          <w:szCs w:val="24"/>
        </w:rPr>
        <w:t>i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he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to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a</w:t>
      </w:r>
      <w:r w:rsidR="007B0414">
        <w:rPr>
          <w:rFonts w:ascii="Arial" w:eastAsia="Arial" w:hAnsi="Arial" w:cs="Arial"/>
          <w:color w:val="FFFFFF"/>
          <w:sz w:val="24"/>
          <w:szCs w:val="24"/>
        </w:rPr>
        <w:t>c</w:t>
      </w:r>
      <w:r w:rsidR="007B0414">
        <w:rPr>
          <w:rFonts w:ascii="Arial" w:eastAsia="Arial" w:hAnsi="Arial" w:cs="Arial"/>
          <w:color w:val="FFFFFF"/>
          <w:spacing w:val="-2"/>
          <w:sz w:val="24"/>
          <w:szCs w:val="24"/>
        </w:rPr>
        <w:t>k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no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w</w:t>
      </w:r>
      <w:r w:rsidR="007B0414">
        <w:rPr>
          <w:rFonts w:ascii="Arial" w:eastAsia="Arial" w:hAnsi="Arial" w:cs="Arial"/>
          <w:color w:val="FFFFFF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ed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g</w:t>
      </w:r>
      <w:r w:rsidR="007B0414">
        <w:rPr>
          <w:rFonts w:ascii="Arial" w:eastAsia="Arial" w:hAnsi="Arial" w:cs="Arial"/>
          <w:color w:val="FFFFFF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N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z w:val="24"/>
          <w:szCs w:val="24"/>
        </w:rPr>
        <w:t xml:space="preserve">S </w:t>
      </w:r>
      <w:r w:rsidR="007B0414">
        <w:rPr>
          <w:rFonts w:ascii="Arial" w:eastAsia="Arial" w:hAnsi="Arial" w:cs="Arial"/>
          <w:color w:val="FFFFFF"/>
          <w:spacing w:val="11"/>
          <w:sz w:val="24"/>
          <w:szCs w:val="24"/>
        </w:rPr>
        <w:t>W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Su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x</w:t>
      </w:r>
      <w:r w:rsidR="007B0414">
        <w:rPr>
          <w:rFonts w:ascii="Arial" w:eastAsia="Arial" w:hAnsi="Arial" w:cs="Arial"/>
          <w:color w:val="FFFFFF"/>
          <w:sz w:val="24"/>
          <w:szCs w:val="24"/>
        </w:rPr>
        <w:t>’s Ne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g</w:t>
      </w:r>
      <w:r w:rsidR="007B0414">
        <w:rPr>
          <w:rFonts w:ascii="Arial" w:eastAsia="Arial" w:hAnsi="Arial" w:cs="Arial"/>
          <w:color w:val="FFFFFF"/>
          <w:sz w:val="24"/>
          <w:szCs w:val="24"/>
        </w:rPr>
        <w:t>lect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R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i</w:t>
      </w:r>
      <w:r w:rsidR="007B0414">
        <w:rPr>
          <w:rFonts w:ascii="Arial" w:eastAsia="Arial" w:hAnsi="Arial" w:cs="Arial"/>
          <w:color w:val="FFFFFF"/>
          <w:sz w:val="24"/>
          <w:szCs w:val="24"/>
        </w:rPr>
        <w:t xml:space="preserve">sk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A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se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ss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men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a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n</w:t>
      </w:r>
      <w:r w:rsidR="007B0414">
        <w:rPr>
          <w:rFonts w:ascii="Arial" w:eastAsia="Arial" w:hAnsi="Arial" w:cs="Arial"/>
          <w:color w:val="FFFFFF"/>
          <w:sz w:val="24"/>
          <w:szCs w:val="24"/>
        </w:rPr>
        <w:t xml:space="preserve">d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Po</w:t>
      </w:r>
      <w:r w:rsidR="007B0414">
        <w:rPr>
          <w:rFonts w:ascii="Arial" w:eastAsia="Arial" w:hAnsi="Arial" w:cs="Arial"/>
          <w:color w:val="FFFFFF"/>
          <w:sz w:val="24"/>
          <w:szCs w:val="24"/>
        </w:rPr>
        <w:t>rts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>m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ou</w:t>
      </w:r>
      <w:r w:rsidR="007B0414">
        <w:rPr>
          <w:rFonts w:ascii="Arial" w:eastAsia="Arial" w:hAnsi="Arial" w:cs="Arial"/>
          <w:color w:val="FFFFFF"/>
          <w:spacing w:val="-4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z w:val="24"/>
          <w:szCs w:val="24"/>
        </w:rPr>
        <w:t>SCB’s D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v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op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>m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en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C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cklist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 xml:space="preserve">from 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>o</w:t>
      </w:r>
      <w:r w:rsidR="007B0414">
        <w:rPr>
          <w:rFonts w:ascii="Arial" w:eastAsia="Arial" w:hAnsi="Arial" w:cs="Arial"/>
          <w:color w:val="FFFFFF"/>
          <w:sz w:val="24"/>
          <w:szCs w:val="24"/>
        </w:rPr>
        <w:t>f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z w:val="24"/>
          <w:szCs w:val="24"/>
        </w:rPr>
        <w:t>is</w:t>
      </w:r>
      <w:r w:rsidR="007B0414">
        <w:rPr>
          <w:rFonts w:ascii="Arial" w:eastAsia="Arial" w:hAnsi="Arial" w:cs="Arial"/>
          <w:color w:val="FFFFFF"/>
          <w:spacing w:val="-4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z w:val="24"/>
          <w:szCs w:val="24"/>
        </w:rPr>
        <w:t>t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oo</w:t>
      </w:r>
      <w:r w:rsidR="007B0414">
        <w:rPr>
          <w:rFonts w:ascii="Arial" w:eastAsia="Arial" w:hAnsi="Arial" w:cs="Arial"/>
          <w:color w:val="FFFFFF"/>
          <w:sz w:val="24"/>
          <w:szCs w:val="24"/>
        </w:rPr>
        <w:t xml:space="preserve">l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h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>a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v</w:t>
      </w:r>
      <w:r w:rsidR="007B0414">
        <w:rPr>
          <w:rFonts w:ascii="Arial" w:eastAsia="Arial" w:hAnsi="Arial" w:cs="Arial"/>
          <w:color w:val="FFFFFF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bee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n</w:t>
      </w:r>
      <w:r w:rsidR="007B0414"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de</w:t>
      </w:r>
      <w:r w:rsidR="007B0414">
        <w:rPr>
          <w:rFonts w:ascii="Arial" w:eastAsia="Arial" w:hAnsi="Arial" w:cs="Arial"/>
          <w:color w:val="FFFFFF"/>
          <w:spacing w:val="-5"/>
          <w:sz w:val="24"/>
          <w:szCs w:val="24"/>
        </w:rPr>
        <w:t>v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l</w:t>
      </w:r>
      <w:r w:rsidR="007B0414">
        <w:rPr>
          <w:rFonts w:ascii="Arial" w:eastAsia="Arial" w:hAnsi="Arial" w:cs="Arial"/>
          <w:color w:val="FFFFFF"/>
          <w:spacing w:val="1"/>
          <w:sz w:val="24"/>
          <w:szCs w:val="24"/>
        </w:rPr>
        <w:t>ope</w:t>
      </w:r>
      <w:r w:rsidR="007B0414">
        <w:rPr>
          <w:rFonts w:ascii="Arial" w:eastAsia="Arial" w:hAnsi="Arial" w:cs="Arial"/>
          <w:color w:val="FFFFFF"/>
          <w:sz w:val="24"/>
          <w:szCs w:val="24"/>
        </w:rPr>
        <w:t>d</w:t>
      </w:r>
    </w:p>
    <w:p w14:paraId="728E29B7" w14:textId="77777777" w:rsidR="00B44DD6" w:rsidRDefault="00B44DD6">
      <w:pPr>
        <w:spacing w:before="11" w:line="240" w:lineRule="exact"/>
        <w:rPr>
          <w:sz w:val="24"/>
          <w:szCs w:val="24"/>
        </w:rPr>
      </w:pPr>
    </w:p>
    <w:p w14:paraId="52E3435F" w14:textId="77777777" w:rsidR="00B44DD6" w:rsidRDefault="007B0414">
      <w:pPr>
        <w:spacing w:before="17"/>
        <w:ind w:left="5630" w:right="602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Negl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ct</w:t>
      </w:r>
      <w:r>
        <w:rPr>
          <w:rFonts w:ascii="Verdana" w:eastAsia="Verdana" w:hAnsi="Verdana" w:cs="Verdana"/>
          <w:b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sz w:val="24"/>
          <w:szCs w:val="24"/>
        </w:rPr>
        <w:t>de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>i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b/>
          <w:sz w:val="24"/>
          <w:szCs w:val="24"/>
        </w:rPr>
        <w:t>ica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>ion</w:t>
      </w:r>
      <w:r>
        <w:rPr>
          <w:rFonts w:ascii="Verdana" w:eastAsia="Verdana" w:hAnsi="Verdana" w:cs="Verdana"/>
          <w:b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and</w:t>
      </w:r>
    </w:p>
    <w:p w14:paraId="739C70F2" w14:textId="77777777" w:rsidR="00B44DD6" w:rsidRDefault="00B44DD6">
      <w:pPr>
        <w:spacing w:before="20" w:line="260" w:lineRule="exact"/>
        <w:rPr>
          <w:sz w:val="26"/>
          <w:szCs w:val="26"/>
        </w:rPr>
      </w:pPr>
    </w:p>
    <w:p w14:paraId="53A5E129" w14:textId="77777777" w:rsidR="00B44DD6" w:rsidRDefault="007B0414">
      <w:pPr>
        <w:ind w:left="5477" w:right="588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Mea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sz w:val="24"/>
          <w:szCs w:val="24"/>
        </w:rPr>
        <w:t>urem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nt</w:t>
      </w:r>
      <w:r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oo</w:t>
      </w:r>
      <w:r>
        <w:rPr>
          <w:rFonts w:ascii="Verdana" w:eastAsia="Verdana" w:hAnsi="Verdana" w:cs="Verdana"/>
          <w:b/>
          <w:sz w:val="24"/>
          <w:szCs w:val="24"/>
        </w:rPr>
        <w:t>l</w:t>
      </w:r>
      <w:r>
        <w:rPr>
          <w:rFonts w:ascii="Verdana" w:eastAsia="Verdana" w:hAnsi="Verdana" w:cs="Verdana"/>
          <w:b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G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sz w:val="24"/>
          <w:szCs w:val="24"/>
        </w:rPr>
        <w:t>idance</w:t>
      </w:r>
    </w:p>
    <w:p w14:paraId="1DBBB571" w14:textId="77777777" w:rsidR="00B44DD6" w:rsidRDefault="00B44DD6">
      <w:pPr>
        <w:spacing w:before="6" w:line="120" w:lineRule="exact"/>
        <w:rPr>
          <w:sz w:val="13"/>
          <w:szCs w:val="13"/>
        </w:rPr>
      </w:pPr>
    </w:p>
    <w:p w14:paraId="452C77D5" w14:textId="77777777" w:rsidR="00B44DD6" w:rsidRDefault="00B44DD6">
      <w:pPr>
        <w:spacing w:line="200" w:lineRule="exact"/>
      </w:pPr>
    </w:p>
    <w:p w14:paraId="55FE00AB" w14:textId="77777777" w:rsidR="00B44DD6" w:rsidRPr="00C35784" w:rsidRDefault="007B0414">
      <w:pPr>
        <w:tabs>
          <w:tab w:val="left" w:pos="820"/>
        </w:tabs>
        <w:spacing w:line="237" w:lineRule="auto"/>
        <w:ind w:left="832" w:right="69" w:hanging="360"/>
        <w:rPr>
          <w:rFonts w:ascii="Verdana" w:eastAsia="Verdana" w:hAnsi="Verdana" w:cs="Verdana"/>
          <w:sz w:val="24"/>
          <w:szCs w:val="24"/>
        </w:rPr>
      </w:pPr>
      <w:r>
        <w:t>-</w:t>
      </w:r>
      <w:r>
        <w:tab/>
      </w:r>
      <w:r w:rsidRPr="00C35784">
        <w:rPr>
          <w:rFonts w:ascii="Verdana" w:eastAsia="Verdana" w:hAnsi="Verdana" w:cs="Verdana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cc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at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 xml:space="preserve"> e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6"/>
          <w:w w:val="9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v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="008841CD" w:rsidRPr="00C35784">
        <w:rPr>
          <w:rFonts w:ascii="Verdana" w:eastAsia="Verdana" w:hAnsi="Verdana" w:cs="Verdana"/>
          <w:spacing w:val="5"/>
          <w:sz w:val="24"/>
          <w:szCs w:val="24"/>
        </w:rPr>
        <w:t xml:space="preserve"> in society</w:t>
      </w:r>
      <w:r w:rsidRPr="00C35784">
        <w:rPr>
          <w:rFonts w:ascii="Verdana" w:eastAsia="Verdana" w:hAnsi="Verdana" w:cs="Verdana"/>
          <w:sz w:val="24"/>
          <w:szCs w:val="24"/>
        </w:rPr>
        <w:t>,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ro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thn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tu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>a</w:t>
      </w:r>
      <w:r w:rsidRPr="00C35784">
        <w:rPr>
          <w:rFonts w:ascii="Verdana" w:eastAsia="Verdana" w:hAnsi="Verdana" w:cs="Verdana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C35784">
        <w:rPr>
          <w:rFonts w:ascii="Verdana" w:eastAsia="Verdana" w:hAnsi="Verdana" w:cs="Verdana"/>
          <w:sz w:val="24"/>
          <w:szCs w:val="24"/>
        </w:rPr>
        <w:t>,</w:t>
      </w:r>
      <w:r w:rsidRPr="00C35784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>a</w:t>
      </w:r>
      <w:r w:rsidRPr="00C35784">
        <w:rPr>
          <w:rFonts w:ascii="Verdana" w:eastAsia="Verdana" w:hAnsi="Verdana" w:cs="Verdana"/>
          <w:sz w:val="24"/>
          <w:szCs w:val="24"/>
        </w:rPr>
        <w:t>ll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at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ve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 xml:space="preserve"> 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uc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.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4"/>
          <w:w w:val="97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3"/>
          <w:w w:val="97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1"/>
          <w:w w:val="97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2"/>
          <w:w w:val="97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w w:val="97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3"/>
          <w:w w:val="97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1"/>
          <w:w w:val="97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2"/>
          <w:w w:val="97"/>
          <w:sz w:val="24"/>
          <w:szCs w:val="24"/>
        </w:rPr>
        <w:t>n</w:t>
      </w:r>
      <w:r w:rsidRPr="00C35784">
        <w:rPr>
          <w:rFonts w:ascii="Verdana" w:eastAsia="Verdana" w:hAnsi="Verdana" w:cs="Verdana"/>
          <w:w w:val="97"/>
          <w:sz w:val="24"/>
          <w:szCs w:val="24"/>
        </w:rPr>
        <w:t xml:space="preserve">t </w:t>
      </w:r>
      <w:r w:rsidRPr="00C35784">
        <w:rPr>
          <w:rFonts w:ascii="Verdana" w:eastAsia="Verdana" w:hAnsi="Verdana" w:cs="Verdana"/>
          <w:spacing w:val="1"/>
          <w:w w:val="97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2"/>
          <w:w w:val="97"/>
          <w:sz w:val="24"/>
          <w:szCs w:val="24"/>
        </w:rPr>
        <w:t>o</w:t>
      </w:r>
      <w:r w:rsidRPr="00C35784">
        <w:rPr>
          <w:rFonts w:ascii="Verdana" w:eastAsia="Verdana" w:hAnsi="Verdana" w:cs="Verdana"/>
          <w:w w:val="97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de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sta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2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am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il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’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li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,</w:t>
      </w:r>
      <w:r w:rsidRPr="00C35784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tu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2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mp</w:t>
      </w:r>
      <w:r w:rsidRPr="00C35784">
        <w:rPr>
          <w:rFonts w:ascii="Verdana" w:eastAsia="Verdana" w:hAnsi="Verdana" w:cs="Verdana"/>
          <w:sz w:val="24"/>
          <w:szCs w:val="24"/>
        </w:rPr>
        <w:t>act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z w:val="24"/>
          <w:szCs w:val="24"/>
        </w:rPr>
        <w:t>ay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v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il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z w:val="24"/>
          <w:szCs w:val="24"/>
        </w:rPr>
        <w:t>,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 xml:space="preserve">d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judg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ent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2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pp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.</w:t>
      </w:r>
    </w:p>
    <w:p w14:paraId="0C6C753E" w14:textId="77777777" w:rsidR="00B44DD6" w:rsidRPr="00C35784" w:rsidRDefault="007B0414">
      <w:pPr>
        <w:tabs>
          <w:tab w:val="left" w:pos="820"/>
        </w:tabs>
        <w:spacing w:before="58"/>
        <w:ind w:left="832" w:right="65" w:hanging="360"/>
        <w:rPr>
          <w:rFonts w:ascii="Verdana" w:eastAsia="Verdana" w:hAnsi="Verdana" w:cs="Verdana"/>
          <w:sz w:val="24"/>
          <w:szCs w:val="24"/>
        </w:rPr>
      </w:pPr>
      <w:r w:rsidRPr="00C35784">
        <w:rPr>
          <w:rFonts w:ascii="Verdana" w:hAnsi="Verdana"/>
          <w:sz w:val="24"/>
          <w:szCs w:val="24"/>
        </w:rPr>
        <w:t>-</w:t>
      </w:r>
      <w:r w:rsidRPr="00C35784">
        <w:rPr>
          <w:rFonts w:ascii="Verdana" w:hAnsi="Verdana"/>
          <w:sz w:val="24"/>
          <w:szCs w:val="24"/>
        </w:rPr>
        <w:tab/>
      </w:r>
      <w:r w:rsidRPr="00C35784">
        <w:rPr>
          <w:rFonts w:ascii="Verdana" w:eastAsia="Verdana" w:hAnsi="Verdana" w:cs="Verdana"/>
          <w:sz w:val="24"/>
          <w:szCs w:val="24"/>
        </w:rPr>
        <w:t>You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ar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6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et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oo</w:t>
      </w:r>
      <w:r w:rsidRPr="00C35784">
        <w:rPr>
          <w:rFonts w:ascii="Verdana" w:eastAsia="Verdana" w:hAnsi="Verdana" w:cs="Verdana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as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sta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f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u</w:t>
      </w:r>
      <w:r w:rsidR="008D32C3"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al</w:t>
      </w:r>
      <w:r w:rsidRPr="00C35784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>k</w:t>
      </w:r>
      <w:r w:rsidRPr="00C35784">
        <w:rPr>
          <w:rFonts w:ascii="Verdana" w:eastAsia="Verdana" w:hAnsi="Verdana" w:cs="Verdana"/>
          <w:spacing w:val="6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ng</w:t>
      </w:r>
      <w:r w:rsidRPr="00C35784">
        <w:rPr>
          <w:rFonts w:ascii="Verdana" w:eastAsia="Verdana" w:hAnsi="Verdana" w:cs="Verdana"/>
          <w:sz w:val="24"/>
          <w:szCs w:val="24"/>
        </w:rPr>
        <w:t>,</w:t>
      </w:r>
      <w:r w:rsidRPr="00C35784"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fa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mi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 xml:space="preserve">o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x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ore</w:t>
      </w:r>
      <w:r w:rsidRPr="00C35784">
        <w:rPr>
          <w:rFonts w:ascii="Verdana" w:eastAsia="Verdana" w:hAnsi="Verdana" w:cs="Verdana"/>
          <w:sz w:val="24"/>
          <w:szCs w:val="24"/>
        </w:rPr>
        <w:t>,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ss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.</w:t>
      </w:r>
      <w:r w:rsidRPr="00C35784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oo</w:t>
      </w:r>
      <w:r w:rsidRPr="00C35784">
        <w:rPr>
          <w:rFonts w:ascii="Verdana" w:eastAsia="Verdana" w:hAnsi="Verdana" w:cs="Verdana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ess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al</w:t>
      </w:r>
      <w:r w:rsidRPr="00C35784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k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ou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er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aff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C35784">
        <w:rPr>
          <w:rFonts w:ascii="Verdana" w:eastAsia="Verdana" w:hAnsi="Verdana" w:cs="Verdana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-2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 xml:space="preserve">n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ne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2"/>
          <w:w w:val="99"/>
          <w:sz w:val="24"/>
          <w:szCs w:val="24"/>
        </w:rPr>
        <w:t>c</w:t>
      </w:r>
      <w:r w:rsidR="00C35784"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onversations</w:t>
      </w:r>
      <w:r w:rsidR="00C35784" w:rsidRPr="00C35784">
        <w:rPr>
          <w:rFonts w:ascii="Verdana" w:eastAsia="Verdana" w:hAnsi="Verdana" w:cs="Verdana"/>
          <w:spacing w:val="-13"/>
          <w:w w:val="9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fa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s</w:t>
      </w:r>
      <w:r w:rsidR="008D32C3" w:rsidRPr="00C35784">
        <w:rPr>
          <w:rFonts w:ascii="Verdana" w:eastAsia="Verdana" w:hAnsi="Verdana" w:cs="Verdana"/>
          <w:sz w:val="24"/>
          <w:szCs w:val="24"/>
        </w:rPr>
        <w:t>, but should help you to look at what the parents could be doing differently.</w:t>
      </w:r>
    </w:p>
    <w:p w14:paraId="37DA8C30" w14:textId="77777777" w:rsidR="00B44DD6" w:rsidRPr="00C35784" w:rsidRDefault="007B0414">
      <w:pPr>
        <w:tabs>
          <w:tab w:val="left" w:pos="820"/>
        </w:tabs>
        <w:spacing w:before="52" w:line="245" w:lineRule="auto"/>
        <w:ind w:left="832" w:right="523" w:hanging="360"/>
        <w:rPr>
          <w:rFonts w:ascii="Verdana" w:eastAsia="Verdana" w:hAnsi="Verdana" w:cs="Verdana"/>
          <w:sz w:val="24"/>
          <w:szCs w:val="24"/>
        </w:rPr>
      </w:pPr>
      <w:r w:rsidRPr="00C35784">
        <w:rPr>
          <w:rFonts w:ascii="Verdana" w:hAnsi="Verdana"/>
          <w:sz w:val="24"/>
          <w:szCs w:val="24"/>
        </w:rPr>
        <w:t>-</w:t>
      </w:r>
      <w:r w:rsidRPr="00C35784">
        <w:rPr>
          <w:rFonts w:ascii="Verdana" w:hAnsi="Verdana"/>
          <w:sz w:val="24"/>
          <w:szCs w:val="24"/>
        </w:rPr>
        <w:tab/>
      </w:r>
      <w:proofErr w:type="spellStart"/>
      <w:r w:rsidR="008D32C3" w:rsidRPr="00C35784">
        <w:rPr>
          <w:rFonts w:ascii="Verdana" w:eastAsia="Verdana" w:hAnsi="Verdana" w:cs="Verdana"/>
          <w:spacing w:val="1"/>
          <w:sz w:val="24"/>
          <w:szCs w:val="24"/>
        </w:rPr>
        <w:t>Fami</w:t>
      </w:r>
      <w:r w:rsidR="008D32C3" w:rsidRPr="00C35784">
        <w:rPr>
          <w:rFonts w:ascii="Verdana" w:eastAsia="Verdana" w:hAnsi="Verdana" w:cs="Verdana"/>
          <w:sz w:val="24"/>
          <w:szCs w:val="24"/>
        </w:rPr>
        <w:t>l</w:t>
      </w:r>
      <w:r w:rsidR="008D32C3"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="008D32C3" w:rsidRPr="00C35784">
        <w:rPr>
          <w:rFonts w:ascii="Verdana" w:eastAsia="Verdana" w:hAnsi="Verdana" w:cs="Verdana"/>
          <w:sz w:val="24"/>
          <w:szCs w:val="24"/>
        </w:rPr>
        <w:t>a</w:t>
      </w:r>
      <w:r w:rsidR="008D32C3" w:rsidRPr="00C35784">
        <w:rPr>
          <w:rFonts w:ascii="Verdana" w:eastAsia="Verdana" w:hAnsi="Verdana" w:cs="Verdana"/>
          <w:spacing w:val="-3"/>
          <w:sz w:val="24"/>
          <w:szCs w:val="24"/>
        </w:rPr>
        <w:t>r</w:t>
      </w:r>
      <w:r w:rsidR="008D32C3"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="008D32C3"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="008D32C3" w:rsidRPr="00C35784">
        <w:rPr>
          <w:rFonts w:ascii="Verdana" w:eastAsia="Verdana" w:hAnsi="Verdana" w:cs="Verdana"/>
          <w:sz w:val="24"/>
          <w:szCs w:val="24"/>
        </w:rPr>
        <w:t>e</w:t>
      </w:r>
      <w:proofErr w:type="spellEnd"/>
      <w:r w:rsidRPr="00C35784">
        <w:rPr>
          <w:rFonts w:ascii="Verdana" w:eastAsia="Verdana" w:hAnsi="Verdana" w:cs="Verdana"/>
          <w:spacing w:val="-2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q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es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or</w:t>
      </w:r>
      <w:r w:rsidR="00BE2151">
        <w:rPr>
          <w:rFonts w:ascii="Verdana" w:eastAsia="Verdana" w:hAnsi="Verdana" w:cs="Verdana"/>
          <w:spacing w:val="-1"/>
          <w:sz w:val="24"/>
          <w:szCs w:val="24"/>
        </w:rPr>
        <w:t>e you meet to discuss your concerns</w:t>
      </w:r>
      <w:r w:rsidRPr="00C35784">
        <w:rPr>
          <w:rFonts w:ascii="Verdana" w:eastAsia="Verdana" w:hAnsi="Verdana" w:cs="Verdana"/>
          <w:sz w:val="24"/>
          <w:szCs w:val="24"/>
        </w:rPr>
        <w:t>.</w:t>
      </w:r>
      <w:r w:rsidRPr="00C35784">
        <w:rPr>
          <w:rFonts w:ascii="Verdana" w:eastAsia="Verdana" w:hAnsi="Verdana" w:cs="Verdana"/>
          <w:spacing w:val="-2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w w:val="99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6"/>
          <w:w w:val="99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4"/>
          <w:w w:val="99"/>
          <w:sz w:val="24"/>
          <w:szCs w:val="24"/>
        </w:rPr>
        <w:t>c</w:t>
      </w:r>
      <w:r w:rsidRPr="00C35784">
        <w:rPr>
          <w:rFonts w:ascii="Verdana" w:eastAsia="Verdana" w:hAnsi="Verdana" w:cs="Verdana"/>
          <w:w w:val="99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/</w:t>
      </w:r>
      <w:r w:rsidRPr="00C35784">
        <w:rPr>
          <w:rFonts w:ascii="Verdana" w:eastAsia="Verdana" w:hAnsi="Verdana" w:cs="Verdana"/>
          <w:spacing w:val="13"/>
          <w:w w:val="99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2"/>
          <w:w w:val="99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ess</w:t>
      </w:r>
      <w:r w:rsidRPr="00C35784">
        <w:rPr>
          <w:rFonts w:ascii="Verdana" w:eastAsia="Verdana" w:hAnsi="Verdana" w:cs="Verdana"/>
          <w:spacing w:val="5"/>
          <w:w w:val="99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n</w:t>
      </w:r>
      <w:r w:rsidRPr="00C35784">
        <w:rPr>
          <w:rFonts w:ascii="Verdana" w:eastAsia="Verdana" w:hAnsi="Verdana" w:cs="Verdana"/>
          <w:w w:val="99"/>
          <w:sz w:val="24"/>
          <w:szCs w:val="24"/>
        </w:rPr>
        <w:t>al</w:t>
      </w:r>
      <w:r w:rsidRPr="00C35784">
        <w:rPr>
          <w:rFonts w:ascii="Verdana" w:eastAsia="Verdana" w:hAnsi="Verdana" w:cs="Verdana"/>
          <w:spacing w:val="-13"/>
          <w:w w:val="9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 xml:space="preserve">u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ee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act</w:t>
      </w:r>
      <w:r w:rsidR="00BE2151">
        <w:rPr>
          <w:rFonts w:ascii="Verdana" w:eastAsia="Verdana" w:hAnsi="Verdana" w:cs="Verdana"/>
          <w:sz w:val="24"/>
          <w:szCs w:val="24"/>
        </w:rPr>
        <w:t>.</w:t>
      </w:r>
    </w:p>
    <w:p w14:paraId="5640DDE9" w14:textId="77777777" w:rsidR="00B44DD6" w:rsidRPr="00C35784" w:rsidRDefault="007B0414">
      <w:pPr>
        <w:spacing w:before="46"/>
        <w:ind w:left="472"/>
        <w:rPr>
          <w:rFonts w:ascii="Verdana" w:eastAsia="Verdana" w:hAnsi="Verdana" w:cs="Verdana"/>
          <w:sz w:val="24"/>
          <w:szCs w:val="24"/>
        </w:rPr>
      </w:pPr>
      <w:r w:rsidRPr="00C35784">
        <w:rPr>
          <w:rFonts w:ascii="Verdana" w:hAnsi="Verdana"/>
          <w:sz w:val="24"/>
          <w:szCs w:val="24"/>
        </w:rPr>
        <w:t xml:space="preserve">-   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sc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q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C35784">
        <w:rPr>
          <w:rFonts w:ascii="Verdana" w:eastAsia="Verdana" w:hAnsi="Verdana" w:cs="Verdana"/>
          <w:sz w:val="24"/>
          <w:szCs w:val="24"/>
        </w:rPr>
        <w:t>y,</w:t>
      </w:r>
      <w:r w:rsidRPr="00C35784">
        <w:rPr>
          <w:rFonts w:ascii="Verdana" w:eastAsia="Verdana" w:hAnsi="Verdana" w:cs="Verdana"/>
          <w:spacing w:val="-2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v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span</w:t>
      </w:r>
      <w:r w:rsidR="00BE2151">
        <w:rPr>
          <w:rFonts w:ascii="Verdana" w:eastAsia="Verdana" w:hAnsi="Verdana" w:cs="Verdana"/>
          <w:sz w:val="24"/>
          <w:szCs w:val="24"/>
        </w:rPr>
        <w:t xml:space="preserve"> clearly.</w:t>
      </w:r>
    </w:p>
    <w:p w14:paraId="118E10A2" w14:textId="77777777" w:rsidR="00B44DD6" w:rsidRPr="00C35784" w:rsidRDefault="007B0414">
      <w:pPr>
        <w:tabs>
          <w:tab w:val="left" w:pos="820"/>
        </w:tabs>
        <w:spacing w:before="58" w:line="247" w:lineRule="auto"/>
        <w:ind w:left="832" w:right="121" w:hanging="360"/>
        <w:rPr>
          <w:rFonts w:ascii="Verdana" w:eastAsia="Verdana" w:hAnsi="Verdana" w:cs="Verdana"/>
          <w:sz w:val="24"/>
          <w:szCs w:val="24"/>
        </w:rPr>
      </w:pPr>
      <w:r w:rsidRPr="00C35784">
        <w:rPr>
          <w:rFonts w:ascii="Verdana" w:hAnsi="Verdana"/>
          <w:sz w:val="24"/>
          <w:szCs w:val="24"/>
        </w:rPr>
        <w:t>-</w:t>
      </w:r>
      <w:r w:rsidRPr="00C35784">
        <w:rPr>
          <w:rFonts w:ascii="Verdana" w:hAnsi="Verdana"/>
          <w:sz w:val="24"/>
          <w:szCs w:val="24"/>
        </w:rPr>
        <w:tab/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F</w:t>
      </w:r>
      <w:r w:rsidRPr="00C35784">
        <w:rPr>
          <w:rFonts w:ascii="Verdana" w:eastAsia="Verdana" w:hAnsi="Verdana" w:cs="Verdana"/>
          <w:sz w:val="24"/>
          <w:szCs w:val="24"/>
        </w:rPr>
        <w:t>or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fam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z w:val="24"/>
          <w:szCs w:val="24"/>
        </w:rPr>
        <w:t>an</w:t>
      </w:r>
      <w:r w:rsidRPr="00C35784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z w:val="24"/>
          <w:szCs w:val="24"/>
        </w:rPr>
        <w:t>,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oo</w:t>
      </w:r>
      <w:r w:rsidRPr="00C35784">
        <w:rPr>
          <w:rFonts w:ascii="Verdana" w:eastAsia="Verdana" w:hAnsi="Verdana" w:cs="Verdana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fo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bl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z w:val="24"/>
          <w:szCs w:val="24"/>
        </w:rPr>
        <w:t>an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x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2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k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 xml:space="preserve">o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fe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="00BE2151">
        <w:rPr>
          <w:rFonts w:ascii="Verdana" w:eastAsia="Verdana" w:hAnsi="Verdana" w:cs="Verdana"/>
          <w:sz w:val="24"/>
          <w:szCs w:val="24"/>
        </w:rPr>
        <w:t>.</w:t>
      </w:r>
    </w:p>
    <w:p w14:paraId="1220DA4A" w14:textId="77777777" w:rsidR="00B44DD6" w:rsidRPr="00C35784" w:rsidRDefault="007B0414">
      <w:pPr>
        <w:spacing w:before="45"/>
        <w:ind w:left="472"/>
        <w:rPr>
          <w:rFonts w:ascii="Verdana" w:eastAsia="Verdana" w:hAnsi="Verdana" w:cs="Verdana"/>
          <w:sz w:val="24"/>
          <w:szCs w:val="24"/>
        </w:rPr>
      </w:pPr>
      <w:r w:rsidRPr="00C35784">
        <w:rPr>
          <w:rFonts w:ascii="Verdana" w:hAnsi="Verdana"/>
          <w:sz w:val="24"/>
          <w:szCs w:val="24"/>
        </w:rPr>
        <w:t xml:space="preserve">-   </w:t>
      </w:r>
      <w:r w:rsidRPr="00C35784">
        <w:rPr>
          <w:rFonts w:ascii="Verdana" w:eastAsia="Verdana" w:hAnsi="Verdana" w:cs="Verdana"/>
          <w:sz w:val="24"/>
          <w:szCs w:val="24"/>
        </w:rPr>
        <w:t>Co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va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c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chr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C35784">
        <w:rPr>
          <w:rFonts w:ascii="Verdana" w:eastAsia="Verdana" w:hAnsi="Verdana" w:cs="Verdana"/>
          <w:sz w:val="24"/>
          <w:szCs w:val="24"/>
        </w:rPr>
        <w:t>y,</w:t>
      </w:r>
      <w:r w:rsidRPr="00C35784">
        <w:rPr>
          <w:rFonts w:ascii="Verdana" w:eastAsia="Verdana" w:hAnsi="Verdana" w:cs="Verdana"/>
          <w:spacing w:val="-2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mp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C35784">
        <w:rPr>
          <w:rFonts w:ascii="Verdana" w:eastAsia="Verdana" w:hAnsi="Verdana" w:cs="Verdana"/>
          <w:sz w:val="24"/>
          <w:szCs w:val="24"/>
        </w:rPr>
        <w:t>ct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or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cc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u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c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2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6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eg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ctf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proofErr w:type="spellStart"/>
      <w:r w:rsidRPr="00C35784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v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proofErr w:type="spellEnd"/>
    </w:p>
    <w:p w14:paraId="11630EA5" w14:textId="77777777" w:rsidR="00B44DD6" w:rsidRPr="00C35784" w:rsidRDefault="007B0414">
      <w:pPr>
        <w:spacing w:before="55"/>
        <w:ind w:left="472"/>
        <w:rPr>
          <w:rFonts w:ascii="Verdana" w:eastAsia="Verdana" w:hAnsi="Verdana" w:cs="Verdana"/>
          <w:sz w:val="24"/>
          <w:szCs w:val="24"/>
        </w:rPr>
      </w:pPr>
      <w:r w:rsidRPr="00C35784">
        <w:rPr>
          <w:rFonts w:ascii="Verdana" w:hAnsi="Verdana"/>
          <w:sz w:val="24"/>
          <w:szCs w:val="24"/>
        </w:rPr>
        <w:t xml:space="preserve">-   </w:t>
      </w:r>
      <w:r w:rsidRPr="00C35784">
        <w:rPr>
          <w:rFonts w:ascii="Verdana" w:eastAsia="Verdana" w:hAnsi="Verdana" w:cs="Verdana"/>
          <w:sz w:val="24"/>
          <w:szCs w:val="24"/>
        </w:rPr>
        <w:t>Ack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w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g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2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k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cc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un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k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wn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med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cal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nd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2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sa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="00BE2151">
        <w:rPr>
          <w:rFonts w:ascii="Verdana" w:eastAsia="Verdana" w:hAnsi="Verdana" w:cs="Verdana"/>
          <w:sz w:val="24"/>
          <w:szCs w:val="24"/>
        </w:rPr>
        <w:t>.</w:t>
      </w:r>
    </w:p>
    <w:p w14:paraId="2035878A" w14:textId="77777777" w:rsidR="00B44DD6" w:rsidRPr="00C35784" w:rsidRDefault="007B0414">
      <w:pPr>
        <w:spacing w:before="58"/>
        <w:ind w:left="472"/>
        <w:rPr>
          <w:rFonts w:ascii="Verdana" w:eastAsia="Verdana" w:hAnsi="Verdana" w:cs="Verdana"/>
          <w:sz w:val="24"/>
          <w:szCs w:val="24"/>
        </w:rPr>
      </w:pPr>
      <w:r w:rsidRPr="00C35784">
        <w:rPr>
          <w:rFonts w:ascii="Verdana" w:hAnsi="Verdana"/>
          <w:sz w:val="24"/>
          <w:szCs w:val="24"/>
        </w:rPr>
        <w:t xml:space="preserve">-   </w:t>
      </w:r>
      <w:r w:rsidRPr="00C35784">
        <w:rPr>
          <w:rFonts w:ascii="Verdana" w:eastAsia="Verdana" w:hAnsi="Verdana" w:cs="Verdana"/>
          <w:sz w:val="24"/>
          <w:szCs w:val="24"/>
        </w:rPr>
        <w:t>Co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2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’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’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d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v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6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C35784">
        <w:rPr>
          <w:rFonts w:ascii="Verdana" w:eastAsia="Verdana" w:hAnsi="Verdana" w:cs="Verdana"/>
          <w:sz w:val="24"/>
          <w:szCs w:val="24"/>
        </w:rPr>
        <w:t>me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nt</w:t>
      </w:r>
      <w:r w:rsidRPr="00C35784">
        <w:rPr>
          <w:rFonts w:ascii="Verdana" w:eastAsia="Verdana" w:hAnsi="Verdana" w:cs="Verdana"/>
          <w:sz w:val="24"/>
          <w:szCs w:val="24"/>
        </w:rPr>
        <w:t>al</w:t>
      </w:r>
      <w:r w:rsidRPr="00C35784">
        <w:rPr>
          <w:rFonts w:ascii="Verdana" w:eastAsia="Verdana" w:hAnsi="Verdana" w:cs="Verdana"/>
          <w:spacing w:val="-2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pp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ro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2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fact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s</w:t>
      </w:r>
    </w:p>
    <w:p w14:paraId="409D8A6E" w14:textId="77777777" w:rsidR="00B44DD6" w:rsidRPr="00C35784" w:rsidRDefault="007B0414">
      <w:pPr>
        <w:spacing w:before="60"/>
        <w:ind w:left="472"/>
        <w:rPr>
          <w:rFonts w:ascii="Verdana" w:eastAsia="Verdana" w:hAnsi="Verdana" w:cs="Verdana"/>
          <w:sz w:val="24"/>
          <w:szCs w:val="24"/>
        </w:rPr>
      </w:pPr>
      <w:r w:rsidRPr="00C35784">
        <w:rPr>
          <w:rFonts w:ascii="Verdana" w:hAnsi="Verdana"/>
          <w:sz w:val="24"/>
          <w:szCs w:val="24"/>
        </w:rPr>
        <w:t xml:space="preserve">-   </w:t>
      </w:r>
      <w:r w:rsidRPr="00C35784">
        <w:rPr>
          <w:rFonts w:ascii="Verdana" w:eastAsia="Verdana" w:hAnsi="Verdana" w:cs="Verdana"/>
          <w:sz w:val="24"/>
          <w:szCs w:val="24"/>
        </w:rPr>
        <w:t>Use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C35784">
        <w:rPr>
          <w:rFonts w:ascii="Verdana" w:eastAsia="Verdana" w:hAnsi="Verdana" w:cs="Verdana"/>
          <w:spacing w:val="1"/>
          <w:sz w:val="24"/>
          <w:szCs w:val="24"/>
        </w:rPr>
        <w:t>everyday language</w:t>
      </w:r>
      <w:r w:rsidR="00C35784" w:rsidRPr="00C35784">
        <w:rPr>
          <w:rFonts w:ascii="Verdana" w:eastAsia="Verdana" w:hAnsi="Verdana" w:cs="Verdana"/>
          <w:sz w:val="24"/>
          <w:szCs w:val="24"/>
        </w:rPr>
        <w:t>;</w:t>
      </w:r>
      <w:r w:rsidRPr="00C35784"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av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cro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,</w:t>
      </w:r>
      <w:r w:rsidRPr="00C35784">
        <w:rPr>
          <w:rFonts w:ascii="Verdana" w:eastAsia="Verdana" w:hAnsi="Verdana" w:cs="Verdana"/>
          <w:spacing w:val="-2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w w:val="99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3"/>
          <w:w w:val="99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4"/>
          <w:w w:val="99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e</w:t>
      </w:r>
      <w:r w:rsidRPr="00C35784">
        <w:rPr>
          <w:rFonts w:ascii="Verdana" w:eastAsia="Verdana" w:hAnsi="Verdana" w:cs="Verdana"/>
          <w:w w:val="99"/>
          <w:sz w:val="24"/>
          <w:szCs w:val="24"/>
        </w:rPr>
        <w:t>v</w:t>
      </w:r>
      <w:r w:rsidRPr="00C35784">
        <w:rPr>
          <w:rFonts w:ascii="Verdana" w:eastAsia="Verdana" w:hAnsi="Verdana" w:cs="Verdana"/>
          <w:spacing w:val="5"/>
          <w:w w:val="99"/>
          <w:sz w:val="24"/>
          <w:szCs w:val="24"/>
        </w:rPr>
        <w:t>i</w:t>
      </w:r>
      <w:r w:rsidRPr="00C35784">
        <w:rPr>
          <w:rFonts w:ascii="Verdana" w:eastAsia="Verdana" w:hAnsi="Verdana" w:cs="Verdana"/>
          <w:w w:val="99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w w:val="99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3"/>
          <w:w w:val="99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 w:rsidRPr="00C35784">
        <w:rPr>
          <w:rFonts w:ascii="Verdana" w:eastAsia="Verdana" w:hAnsi="Verdana" w:cs="Verdana"/>
          <w:w w:val="99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5"/>
          <w:w w:val="9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ec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j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n</w:t>
      </w:r>
      <w:r w:rsidR="00BE2151">
        <w:rPr>
          <w:rFonts w:ascii="Verdana" w:eastAsia="Verdana" w:hAnsi="Verdana" w:cs="Verdana"/>
          <w:sz w:val="24"/>
          <w:szCs w:val="24"/>
        </w:rPr>
        <w:t>.</w:t>
      </w:r>
    </w:p>
    <w:p w14:paraId="76D47ADE" w14:textId="77777777" w:rsidR="00B44DD6" w:rsidRPr="00C35784" w:rsidRDefault="007B0414">
      <w:pPr>
        <w:tabs>
          <w:tab w:val="left" w:pos="820"/>
        </w:tabs>
        <w:spacing w:before="58" w:line="247" w:lineRule="auto"/>
        <w:ind w:left="832" w:right="236" w:hanging="360"/>
        <w:rPr>
          <w:rFonts w:ascii="Verdana" w:eastAsia="Verdana" w:hAnsi="Verdana" w:cs="Verdana"/>
          <w:sz w:val="24"/>
          <w:szCs w:val="24"/>
        </w:rPr>
      </w:pPr>
      <w:r w:rsidRPr="00C35784">
        <w:rPr>
          <w:rFonts w:ascii="Verdana" w:hAnsi="Verdana"/>
          <w:sz w:val="24"/>
          <w:szCs w:val="24"/>
        </w:rPr>
        <w:t>-</w:t>
      </w:r>
      <w:r w:rsidRPr="00C35784">
        <w:rPr>
          <w:rFonts w:ascii="Verdana" w:hAnsi="Verdana"/>
          <w:sz w:val="24"/>
          <w:szCs w:val="24"/>
        </w:rPr>
        <w:tab/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re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z w:val="24"/>
          <w:szCs w:val="24"/>
        </w:rPr>
        <w:t>at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z w:val="24"/>
          <w:szCs w:val="24"/>
        </w:rPr>
        <w:t>ay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3"/>
          <w:w w:val="99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engt</w:t>
      </w:r>
      <w:r w:rsidRPr="00C35784">
        <w:rPr>
          <w:rFonts w:ascii="Verdana" w:eastAsia="Verdana" w:hAnsi="Verdana" w:cs="Verdana"/>
          <w:spacing w:val="4"/>
          <w:w w:val="99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/</w:t>
      </w:r>
      <w:r w:rsidRPr="00C35784">
        <w:rPr>
          <w:rFonts w:ascii="Verdana" w:eastAsia="Verdana" w:hAnsi="Verdana" w:cs="Verdana"/>
          <w:spacing w:val="3"/>
          <w:w w:val="99"/>
          <w:sz w:val="24"/>
          <w:szCs w:val="24"/>
        </w:rPr>
        <w:t>p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ro</w:t>
      </w:r>
      <w:r w:rsidRPr="00C35784">
        <w:rPr>
          <w:rFonts w:ascii="Verdana" w:eastAsia="Verdana" w:hAnsi="Verdana" w:cs="Verdana"/>
          <w:spacing w:val="3"/>
          <w:w w:val="99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"/>
          <w:w w:val="99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w w:val="99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5"/>
          <w:w w:val="99"/>
          <w:sz w:val="24"/>
          <w:szCs w:val="24"/>
        </w:rPr>
        <w:t>i</w:t>
      </w:r>
      <w:r w:rsidRPr="00C35784">
        <w:rPr>
          <w:rFonts w:ascii="Verdana" w:eastAsia="Verdana" w:hAnsi="Verdana" w:cs="Verdana"/>
          <w:w w:val="99"/>
          <w:sz w:val="24"/>
          <w:szCs w:val="24"/>
        </w:rPr>
        <w:t>ve</w:t>
      </w:r>
      <w:r w:rsidRPr="00C35784">
        <w:rPr>
          <w:rFonts w:ascii="Verdana" w:eastAsia="Verdana" w:hAnsi="Verdana" w:cs="Verdana"/>
          <w:spacing w:val="-22"/>
          <w:w w:val="9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fac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,</w:t>
      </w:r>
      <w:r w:rsidRPr="00C35784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bu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s</w:t>
      </w:r>
      <w:r w:rsidRPr="00C35784">
        <w:rPr>
          <w:rFonts w:ascii="Verdana" w:eastAsia="Verdana" w:hAnsi="Verdana" w:cs="Verdana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8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r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f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d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o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f</w:t>
      </w:r>
      <w:r w:rsidRPr="00C35784">
        <w:rPr>
          <w:rFonts w:ascii="Verdana" w:eastAsia="Verdana" w:hAnsi="Verdana" w:cs="Verdana"/>
          <w:sz w:val="24"/>
          <w:szCs w:val="24"/>
        </w:rPr>
        <w:t>a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z w:val="24"/>
          <w:szCs w:val="24"/>
        </w:rPr>
        <w:t>y</w:t>
      </w:r>
      <w:r w:rsidRPr="00C35784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z w:val="24"/>
          <w:szCs w:val="24"/>
        </w:rPr>
        <w:t>me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b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er</w:t>
      </w:r>
      <w:r w:rsidRPr="00C35784">
        <w:rPr>
          <w:rFonts w:ascii="Verdana" w:eastAsia="Verdana" w:hAnsi="Verdana" w:cs="Verdana"/>
          <w:sz w:val="24"/>
          <w:szCs w:val="24"/>
        </w:rPr>
        <w:t>s</w:t>
      </w:r>
      <w:r w:rsidRPr="00C35784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th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a</w:t>
      </w:r>
      <w:r w:rsidRPr="00C35784">
        <w:rPr>
          <w:rFonts w:ascii="Verdana" w:eastAsia="Verdana" w:hAnsi="Verdana" w:cs="Verdana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-3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9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C35784">
        <w:rPr>
          <w:rFonts w:ascii="Verdana" w:eastAsia="Verdana" w:hAnsi="Verdana" w:cs="Verdana"/>
          <w:sz w:val="24"/>
          <w:szCs w:val="24"/>
        </w:rPr>
        <w:t>se</w:t>
      </w:r>
      <w:r w:rsidRPr="00C35784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C35784">
        <w:rPr>
          <w:rFonts w:ascii="Verdana" w:eastAsia="Verdana" w:hAnsi="Verdana" w:cs="Verdana"/>
          <w:spacing w:val="4"/>
          <w:sz w:val="24"/>
          <w:szCs w:val="24"/>
        </w:rPr>
        <w:t>h</w:t>
      </w:r>
      <w:r w:rsidRPr="00C35784">
        <w:rPr>
          <w:rFonts w:ascii="Verdana" w:eastAsia="Verdana" w:hAnsi="Verdana" w:cs="Verdana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h</w:t>
      </w:r>
      <w:r w:rsidRPr="00C35784">
        <w:rPr>
          <w:rFonts w:ascii="Verdana" w:eastAsia="Verdana" w:hAnsi="Verdana" w:cs="Verdana"/>
          <w:spacing w:val="3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d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’</w:t>
      </w:r>
      <w:r w:rsidRPr="00C35784">
        <w:rPr>
          <w:rFonts w:ascii="Verdana" w:eastAsia="Verdana" w:hAnsi="Verdana" w:cs="Verdana"/>
          <w:sz w:val="24"/>
          <w:szCs w:val="24"/>
        </w:rPr>
        <w:t xml:space="preserve">s 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C35784">
        <w:rPr>
          <w:rFonts w:ascii="Verdana" w:eastAsia="Verdana" w:hAnsi="Verdana" w:cs="Verdana"/>
          <w:sz w:val="24"/>
          <w:szCs w:val="24"/>
        </w:rPr>
        <w:t>si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C35784">
        <w:rPr>
          <w:rFonts w:ascii="Verdana" w:eastAsia="Verdana" w:hAnsi="Verdana" w:cs="Verdana"/>
          <w:spacing w:val="5"/>
          <w:sz w:val="24"/>
          <w:szCs w:val="24"/>
        </w:rPr>
        <w:t>i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e</w:t>
      </w:r>
      <w:r w:rsidRPr="00C35784">
        <w:rPr>
          <w:rFonts w:ascii="Verdana" w:eastAsia="Verdana" w:hAnsi="Verdana" w:cs="Verdana"/>
          <w:spacing w:val="1"/>
          <w:sz w:val="24"/>
          <w:szCs w:val="24"/>
        </w:rPr>
        <w:t>n</w:t>
      </w:r>
      <w:r w:rsidRPr="00C35784">
        <w:rPr>
          <w:rFonts w:ascii="Verdana" w:eastAsia="Verdana" w:hAnsi="Verdana" w:cs="Verdana"/>
          <w:spacing w:val="-1"/>
          <w:sz w:val="24"/>
          <w:szCs w:val="24"/>
        </w:rPr>
        <w:t>ce</w:t>
      </w:r>
    </w:p>
    <w:p w14:paraId="507A9FD7" w14:textId="77777777" w:rsidR="00B44DD6" w:rsidRPr="00C35784" w:rsidRDefault="00B44DD6">
      <w:pPr>
        <w:spacing w:before="5" w:line="100" w:lineRule="exact"/>
        <w:rPr>
          <w:rFonts w:ascii="Verdana" w:hAnsi="Verdana"/>
          <w:sz w:val="24"/>
          <w:szCs w:val="24"/>
        </w:rPr>
      </w:pPr>
    </w:p>
    <w:p w14:paraId="0B52EB6D" w14:textId="77777777" w:rsidR="00B44DD6" w:rsidRDefault="00B44DD6">
      <w:pPr>
        <w:spacing w:line="200" w:lineRule="exact"/>
        <w:rPr>
          <w:rFonts w:ascii="Verdana" w:hAnsi="Verdana"/>
          <w:sz w:val="24"/>
          <w:szCs w:val="24"/>
        </w:rPr>
      </w:pPr>
    </w:p>
    <w:p w14:paraId="2D545BD3" w14:textId="5852756E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7ADBAB95" w14:textId="77777777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75862339" w14:textId="77777777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1AFF2A45" w14:textId="77777777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331CB26F" w14:textId="77777777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6C04E404" w14:textId="77777777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0F39B961" w14:textId="77777777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25BD582D" w14:textId="77777777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39C8AB1F" w14:textId="77777777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0D942CEF" w14:textId="77777777" w:rsidR="00DF0ED7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46E06649" w14:textId="77777777" w:rsidR="00DF0ED7" w:rsidRPr="00C35784" w:rsidRDefault="00DF0ED7">
      <w:pPr>
        <w:spacing w:line="200" w:lineRule="exact"/>
        <w:rPr>
          <w:rFonts w:ascii="Verdana" w:hAnsi="Verdana"/>
          <w:sz w:val="24"/>
          <w:szCs w:val="24"/>
        </w:rPr>
      </w:pPr>
    </w:p>
    <w:p w14:paraId="071E72CB" w14:textId="77777777" w:rsidR="00B44DD6" w:rsidRPr="00C35784" w:rsidRDefault="00B44DD6">
      <w:pPr>
        <w:spacing w:line="200" w:lineRule="exact"/>
        <w:rPr>
          <w:rFonts w:ascii="Verdana" w:hAnsi="Verdana"/>
          <w:sz w:val="24"/>
          <w:szCs w:val="24"/>
        </w:rPr>
      </w:pPr>
    </w:p>
    <w:p w14:paraId="3E5DE8F8" w14:textId="77777777" w:rsidR="002572DB" w:rsidRDefault="002572DB">
      <w:pPr>
        <w:spacing w:before="80"/>
        <w:ind w:left="5156" w:right="5171"/>
        <w:jc w:val="center"/>
        <w:rPr>
          <w:rFonts w:ascii="Verdana" w:eastAsia="Verdana" w:hAnsi="Verdana" w:cs="Verdana"/>
          <w:b/>
          <w:spacing w:val="1"/>
          <w:sz w:val="22"/>
          <w:szCs w:val="22"/>
        </w:rPr>
      </w:pPr>
    </w:p>
    <w:p w14:paraId="33BF390D" w14:textId="77777777" w:rsidR="00B44DD6" w:rsidRDefault="007B0414">
      <w:pPr>
        <w:spacing w:before="80"/>
        <w:ind w:left="5156" w:right="517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ia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ty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form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5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 xml:space="preserve">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6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g</w:t>
      </w:r>
    </w:p>
    <w:p w14:paraId="49FC8216" w14:textId="77777777" w:rsidR="00B44DD6" w:rsidRDefault="00B44DD6">
      <w:pPr>
        <w:spacing w:before="9" w:line="220" w:lineRule="exact"/>
        <w:rPr>
          <w:sz w:val="22"/>
          <w:szCs w:val="22"/>
        </w:rPr>
      </w:pPr>
    </w:p>
    <w:p w14:paraId="77176213" w14:textId="77777777" w:rsidR="00B44DD6" w:rsidRDefault="007B0414">
      <w:pPr>
        <w:spacing w:line="336" w:lineRule="auto"/>
        <w:ind w:left="792" w:right="285" w:hanging="502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proofErr w:type="gramStart"/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proofErr w:type="spellEnd"/>
      <w:proofErr w:type="gramEnd"/>
      <w:r>
        <w:rPr>
          <w:rFonts w:ascii="Verdana" w:eastAsia="Verdana" w:hAnsi="Verdana" w:cs="Verdana"/>
          <w:color w:val="5A5B5B"/>
          <w:sz w:val="22"/>
          <w:szCs w:val="22"/>
        </w:rPr>
        <w:t xml:space="preserve">.   </w:t>
      </w:r>
      <w:r>
        <w:rPr>
          <w:rFonts w:ascii="Verdana" w:eastAsia="Verdana" w:hAnsi="Verdana" w:cs="Verdana"/>
          <w:color w:val="5A5B5B"/>
          <w:spacing w:val="4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Be</w:t>
      </w:r>
      <w:r>
        <w:rPr>
          <w:rFonts w:ascii="Verdana" w:eastAsia="Verdana" w:hAnsi="Verdana" w:cs="Verdana"/>
          <w:color w:val="5A5B5B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open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est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fam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ly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color w:val="5A5B5B"/>
          <w:sz w:val="22"/>
          <w:szCs w:val="22"/>
        </w:rPr>
        <w:t>om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z w:val="22"/>
          <w:szCs w:val="22"/>
        </w:rPr>
        <w:t>he</w:t>
      </w:r>
      <w:r>
        <w:rPr>
          <w:rFonts w:ascii="Verdana" w:eastAsia="Verdana" w:hAnsi="Verdana" w:cs="Verdana"/>
          <w:color w:val="5A5B5B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ou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set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color w:val="5A5B5B"/>
          <w:sz w:val="22"/>
          <w:szCs w:val="22"/>
        </w:rPr>
        <w:t>out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why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,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wh</w:t>
      </w:r>
      <w:r>
        <w:rPr>
          <w:rFonts w:ascii="Verdana" w:eastAsia="Verdana" w:hAnsi="Verdana" w:cs="Verdana"/>
          <w:color w:val="5A5B5B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,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how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z w:val="22"/>
          <w:szCs w:val="22"/>
        </w:rPr>
        <w:t>hom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nf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</w:t>
      </w:r>
      <w:r>
        <w:rPr>
          <w:rFonts w:ascii="Verdana" w:eastAsia="Verdana" w:hAnsi="Verdana" w:cs="Verdana"/>
          <w:color w:val="5A5B5B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,</w:t>
      </w:r>
      <w:r>
        <w:rPr>
          <w:rFonts w:ascii="Verdana" w:eastAsia="Verdana" w:hAnsi="Verdana" w:cs="Verdana"/>
          <w:color w:val="5A5B5B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cou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sh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,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seek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agr</w:t>
      </w:r>
      <w:r>
        <w:rPr>
          <w:rFonts w:ascii="Verdana" w:eastAsia="Verdana" w:hAnsi="Verdana" w:cs="Verdana"/>
          <w:color w:val="5A5B5B"/>
          <w:sz w:val="22"/>
          <w:szCs w:val="22"/>
        </w:rPr>
        <w:t>ee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z w:val="22"/>
          <w:szCs w:val="22"/>
        </w:rPr>
        <w:t>en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,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un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ess</w:t>
      </w:r>
      <w:r>
        <w:rPr>
          <w:rFonts w:ascii="Verdana" w:eastAsia="Verdana" w:hAnsi="Verdana" w:cs="Verdana"/>
          <w:color w:val="5A5B5B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af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-2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napp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te</w:t>
      </w:r>
      <w:r>
        <w:rPr>
          <w:rFonts w:ascii="Verdana" w:eastAsia="Verdana" w:hAnsi="Verdana" w:cs="Verdana"/>
          <w:color w:val="5A5B5B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to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so.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Re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z w:val="22"/>
          <w:szCs w:val="22"/>
        </w:rPr>
        <w:t>ord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scuss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 w:rsidR="00CB574C">
        <w:rPr>
          <w:rFonts w:ascii="Verdana" w:eastAsia="Verdana" w:hAnsi="Verdana" w:cs="Verdana"/>
          <w:color w:val="5A5B5B"/>
          <w:sz w:val="22"/>
          <w:szCs w:val="22"/>
        </w:rPr>
        <w:t xml:space="preserve">on and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sk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en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/</w:t>
      </w:r>
      <w:proofErr w:type="spellStart"/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er</w:t>
      </w:r>
      <w:proofErr w:type="spellEnd"/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to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iv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hem 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copy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ke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z w:val="22"/>
          <w:szCs w:val="22"/>
        </w:rPr>
        <w:t>.</w:t>
      </w:r>
    </w:p>
    <w:p w14:paraId="571A7C2B" w14:textId="77777777" w:rsidR="00B44DD6" w:rsidRDefault="00B44DD6">
      <w:pPr>
        <w:spacing w:before="4" w:line="180" w:lineRule="exact"/>
        <w:rPr>
          <w:sz w:val="19"/>
          <w:szCs w:val="19"/>
        </w:rPr>
      </w:pPr>
    </w:p>
    <w:p w14:paraId="2E1A74D5" w14:textId="77777777" w:rsidR="00B44DD6" w:rsidRDefault="007B0414">
      <w:pPr>
        <w:spacing w:line="335" w:lineRule="auto"/>
        <w:ind w:left="792" w:right="423" w:hanging="56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.   </w:t>
      </w:r>
      <w:r>
        <w:rPr>
          <w:rFonts w:ascii="Verdana" w:eastAsia="Verdana" w:hAnsi="Verdana" w:cs="Verdana"/>
          <w:color w:val="5A5B5B"/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fo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rmat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on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color w:val="5A5B5B"/>
          <w:sz w:val="22"/>
          <w:szCs w:val="22"/>
        </w:rPr>
        <w:t>out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color w:val="5A5B5B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du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con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>en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color w:val="5A5B5B"/>
          <w:sz w:val="22"/>
          <w:szCs w:val="22"/>
        </w:rPr>
        <w:t>ency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s 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wh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e,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not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ua</w:t>
      </w:r>
      <w:r>
        <w:rPr>
          <w:rFonts w:ascii="Verdana" w:eastAsia="Verdana" w:hAnsi="Verdana" w:cs="Verdana"/>
          <w:color w:val="5A5B5B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color w:val="5A5B5B"/>
          <w:sz w:val="22"/>
          <w:szCs w:val="22"/>
        </w:rPr>
        <w:t>ac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oners.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Ho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5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er,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du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color w:val="5A5B5B"/>
          <w:sz w:val="22"/>
          <w:szCs w:val="22"/>
        </w:rPr>
        <w:t>ac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oners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color w:val="5A5B5B"/>
          <w:sz w:val="22"/>
          <w:szCs w:val="22"/>
        </w:rPr>
        <w:t>e a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res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color w:val="5A5B5B"/>
          <w:sz w:val="22"/>
          <w:szCs w:val="22"/>
        </w:rPr>
        <w:t>ons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il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z w:val="22"/>
          <w:szCs w:val="22"/>
        </w:rPr>
        <w:t>on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>en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of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mat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on.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hey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shou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e co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>en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rma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ion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w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color w:val="5A5B5B"/>
          <w:sz w:val="22"/>
          <w:szCs w:val="22"/>
        </w:rPr>
        <w:t>ac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ers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5A5B5B"/>
          <w:sz w:val="22"/>
          <w:szCs w:val="22"/>
        </w:rPr>
        <w:t>e 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z w:val="22"/>
          <w:szCs w:val="22"/>
        </w:rPr>
        <w:t>ncy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g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ne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purp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z w:val="22"/>
          <w:szCs w:val="22"/>
        </w:rPr>
        <w:t>ses,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x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e,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z w:val="22"/>
          <w:szCs w:val="22"/>
        </w:rPr>
        <w:t>o seek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5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on a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color w:val="5A5B5B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case 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ensu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k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e on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color w:val="5A5B5B"/>
          <w:sz w:val="22"/>
          <w:szCs w:val="22"/>
        </w:rPr>
        <w:t>e.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 shou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color w:val="5A5B5B"/>
          <w:sz w:val="22"/>
          <w:szCs w:val="22"/>
        </w:rPr>
        <w:t>e 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ned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to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ua</w:t>
      </w:r>
      <w:r>
        <w:rPr>
          <w:rFonts w:ascii="Verdana" w:eastAsia="Verdana" w:hAnsi="Verdana" w:cs="Verdana"/>
          <w:color w:val="5A5B5B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5A5B5B"/>
          <w:sz w:val="22"/>
          <w:szCs w:val="22"/>
        </w:rPr>
        <w:t>e 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color w:val="5A5B5B"/>
          <w:sz w:val="22"/>
          <w:szCs w:val="22"/>
        </w:rPr>
        <w:t>rt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of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z w:val="22"/>
          <w:szCs w:val="22"/>
        </w:rPr>
        <w:t>ent</w:t>
      </w:r>
    </w:p>
    <w:p w14:paraId="4800E8D8" w14:textId="77777777" w:rsidR="00B44DD6" w:rsidRDefault="00B44DD6">
      <w:pPr>
        <w:spacing w:before="1" w:line="180" w:lineRule="exact"/>
        <w:rPr>
          <w:sz w:val="19"/>
          <w:szCs w:val="19"/>
        </w:rPr>
      </w:pPr>
    </w:p>
    <w:p w14:paraId="65F17BA9" w14:textId="77777777" w:rsidR="00B44DD6" w:rsidRDefault="007B0414">
      <w:pPr>
        <w:spacing w:line="336" w:lineRule="auto"/>
        <w:ind w:left="792" w:right="243" w:hanging="62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.   </w:t>
      </w:r>
      <w:r>
        <w:rPr>
          <w:rFonts w:ascii="Verdana" w:eastAsia="Verdana" w:hAnsi="Verdana" w:cs="Verdana"/>
          <w:color w:val="5A5B5B"/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Ens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ur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on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z w:val="22"/>
          <w:szCs w:val="22"/>
        </w:rPr>
        <w:t>ou sh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ecess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pu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rp</w:t>
      </w:r>
      <w:r>
        <w:rPr>
          <w:rFonts w:ascii="Verdana" w:eastAsia="Verdana" w:hAnsi="Verdana" w:cs="Verdana"/>
          <w:color w:val="5A5B5B"/>
          <w:sz w:val="22"/>
          <w:szCs w:val="22"/>
        </w:rPr>
        <w:t>ose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ch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y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ou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e 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har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,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 sh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ed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ose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ho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eed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t,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cc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ura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up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>-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color w:val="5A5B5B"/>
          <w:sz w:val="22"/>
          <w:szCs w:val="22"/>
        </w:rPr>
        <w:t>te,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 sh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ed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fa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on,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5A5B5B"/>
          <w:spacing w:val="5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har</w:t>
      </w:r>
      <w:r>
        <w:rPr>
          <w:rFonts w:ascii="Verdana" w:eastAsia="Verdana" w:hAnsi="Verdana" w:cs="Verdana"/>
          <w:color w:val="5A5B5B"/>
          <w:sz w:val="22"/>
          <w:szCs w:val="22"/>
        </w:rPr>
        <w:t>ed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z w:val="22"/>
          <w:szCs w:val="22"/>
        </w:rPr>
        <w:t>ec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ur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z w:val="22"/>
          <w:szCs w:val="22"/>
        </w:rPr>
        <w:t>.</w:t>
      </w:r>
    </w:p>
    <w:p w14:paraId="7C21F063" w14:textId="77777777" w:rsidR="00B44DD6" w:rsidRDefault="00B44DD6">
      <w:pPr>
        <w:spacing w:before="2" w:line="180" w:lineRule="exact"/>
        <w:rPr>
          <w:sz w:val="19"/>
          <w:szCs w:val="19"/>
        </w:rPr>
      </w:pPr>
    </w:p>
    <w:p w14:paraId="3D0FF8AE" w14:textId="77777777" w:rsidR="00B44DD6" w:rsidRDefault="007B0414">
      <w:pPr>
        <w:spacing w:line="336" w:lineRule="auto"/>
        <w:ind w:left="792" w:right="254" w:hanging="63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.   </w:t>
      </w:r>
      <w:r>
        <w:rPr>
          <w:rFonts w:ascii="Verdana" w:eastAsia="Verdana" w:hAnsi="Verdana" w:cs="Verdana"/>
          <w:color w:val="5A5B5B"/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consent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wh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te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and</w:t>
      </w:r>
      <w:r>
        <w:rPr>
          <w:rFonts w:ascii="Verdana" w:eastAsia="Verdana" w:hAnsi="Verdana" w:cs="Verdana"/>
          <w:color w:val="5A5B5B"/>
          <w:sz w:val="22"/>
          <w:szCs w:val="22"/>
        </w:rPr>
        <w:t>,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wh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e,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color w:val="5A5B5B"/>
          <w:sz w:val="22"/>
          <w:szCs w:val="22"/>
        </w:rPr>
        <w:t>espect 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shes of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ot 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z w:val="22"/>
          <w:szCs w:val="22"/>
        </w:rPr>
        <w:t>onsent</w:t>
      </w:r>
      <w:r>
        <w:rPr>
          <w:rFonts w:ascii="Verdana" w:eastAsia="Verdana" w:hAnsi="Verdana" w:cs="Verdana"/>
          <w:color w:val="5A5B5B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o 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e con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>en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l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fo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on.</w:t>
      </w:r>
    </w:p>
    <w:p w14:paraId="28C408A6" w14:textId="77777777" w:rsidR="00B44DD6" w:rsidRDefault="00B44DD6">
      <w:pPr>
        <w:spacing w:before="2" w:line="180" w:lineRule="exact"/>
        <w:rPr>
          <w:sz w:val="19"/>
          <w:szCs w:val="19"/>
        </w:rPr>
      </w:pPr>
    </w:p>
    <w:p w14:paraId="038C8F31" w14:textId="77777777" w:rsidR="00B44DD6" w:rsidRDefault="007B0414">
      <w:pPr>
        <w:spacing w:line="336" w:lineRule="auto"/>
        <w:ind w:left="792" w:right="63" w:hanging="57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.   </w:t>
      </w:r>
      <w:r>
        <w:rPr>
          <w:rFonts w:ascii="Verdana" w:eastAsia="Verdana" w:hAnsi="Verdana" w:cs="Verdana"/>
          <w:color w:val="5A5B5B"/>
          <w:spacing w:val="4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ou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til</w:t>
      </w:r>
      <w:r>
        <w:rPr>
          <w:rFonts w:ascii="Verdana" w:eastAsia="Verdana" w:hAnsi="Verdana" w:cs="Verdana"/>
          <w:color w:val="5A5B5B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har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rmat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on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consent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,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y</w:t>
      </w:r>
      <w:r>
        <w:rPr>
          <w:rFonts w:ascii="Verdana" w:eastAsia="Verdana" w:hAnsi="Verdana" w:cs="Verdana"/>
          <w:color w:val="5A5B5B"/>
          <w:sz w:val="22"/>
          <w:szCs w:val="22"/>
        </w:rPr>
        <w:t>our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udg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z w:val="22"/>
          <w:szCs w:val="22"/>
        </w:rPr>
        <w:t>en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,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tha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ck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of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co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sent can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5A5B5B"/>
          <w:sz w:val="22"/>
          <w:szCs w:val="22"/>
        </w:rPr>
        <w:t>e 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dd</w:t>
      </w:r>
      <w:r>
        <w:rPr>
          <w:rFonts w:ascii="Verdana" w:eastAsia="Verdana" w:hAnsi="Verdana" w:cs="Verdana"/>
          <w:color w:val="5A5B5B"/>
          <w:sz w:val="22"/>
          <w:szCs w:val="22"/>
        </w:rPr>
        <w:t>en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publ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erest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or e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x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amp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en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 e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ence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tha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>e 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il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 su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sk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of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uff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m; or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ere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easo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e 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use to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b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tha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a c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il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color w:val="5A5B5B"/>
          <w:sz w:val="22"/>
          <w:szCs w:val="22"/>
        </w:rPr>
        <w:t>e su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sk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of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arm</w:t>
      </w:r>
      <w:r>
        <w:rPr>
          <w:rFonts w:ascii="Verdana" w:eastAsia="Verdana" w:hAnsi="Verdana" w:cs="Verdana"/>
          <w:color w:val="5A5B5B"/>
          <w:sz w:val="22"/>
          <w:szCs w:val="22"/>
        </w:rPr>
        <w:t>; or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z w:val="22"/>
          <w:szCs w:val="22"/>
        </w:rPr>
        <w:t>ent 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to ch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dr</w:t>
      </w:r>
      <w:r>
        <w:rPr>
          <w:rFonts w:ascii="Verdana" w:eastAsia="Verdana" w:hAnsi="Verdana" w:cs="Verdana"/>
          <w:color w:val="5A5B5B"/>
          <w:sz w:val="22"/>
          <w:szCs w:val="22"/>
        </w:rPr>
        <w:t>en or se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ous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ts,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5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ud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thr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ug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nt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on,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color w:val="5A5B5B"/>
          <w:sz w:val="22"/>
          <w:szCs w:val="22"/>
        </w:rPr>
        <w:t>etect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on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z w:val="22"/>
          <w:szCs w:val="22"/>
        </w:rPr>
        <w:t>sec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 of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se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ous c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z w:val="22"/>
          <w:szCs w:val="22"/>
        </w:rPr>
        <w:t>e,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color w:val="5A5B5B"/>
          <w:sz w:val="22"/>
          <w:szCs w:val="22"/>
        </w:rPr>
        <w:t>e.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color w:val="5A5B5B"/>
          <w:sz w:val="22"/>
          <w:szCs w:val="22"/>
        </w:rPr>
        <w:t>ny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7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ch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au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ses or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k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z w:val="22"/>
          <w:szCs w:val="22"/>
        </w:rPr>
        <w:t>o 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au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se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o 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il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ser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har</w:t>
      </w:r>
      <w:r>
        <w:rPr>
          <w:rFonts w:ascii="Verdana" w:eastAsia="Verdana" w:hAnsi="Verdana" w:cs="Verdana"/>
          <w:color w:val="5A5B5B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.</w:t>
      </w:r>
    </w:p>
    <w:p w14:paraId="425DF7D5" w14:textId="77777777" w:rsidR="00B44DD6" w:rsidRDefault="00B44DD6">
      <w:pPr>
        <w:spacing w:before="2" w:line="180" w:lineRule="exact"/>
        <w:rPr>
          <w:sz w:val="19"/>
          <w:szCs w:val="19"/>
        </w:rPr>
      </w:pPr>
    </w:p>
    <w:p w14:paraId="29F98697" w14:textId="77777777" w:rsidR="00B44DD6" w:rsidRDefault="007B0414">
      <w:pPr>
        <w:spacing w:line="336" w:lineRule="auto"/>
        <w:ind w:left="792" w:right="503" w:hanging="63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.   </w:t>
      </w:r>
      <w:r>
        <w:rPr>
          <w:rFonts w:ascii="Verdana" w:eastAsia="Verdana" w:hAnsi="Verdana" w:cs="Verdana"/>
          <w:color w:val="5A5B5B"/>
          <w:spacing w:val="4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In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>ec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he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pub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est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es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con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z w:val="22"/>
          <w:szCs w:val="22"/>
        </w:rPr>
        <w:t>nt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4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nf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rma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on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co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sent,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z w:val="22"/>
          <w:szCs w:val="22"/>
        </w:rPr>
        <w:t>ou s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seek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ce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color w:val="5A5B5B"/>
          <w:sz w:val="22"/>
          <w:szCs w:val="22"/>
        </w:rPr>
        <w:t>om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z w:val="22"/>
          <w:szCs w:val="22"/>
        </w:rPr>
        <w:t>our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mana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 or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he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color w:val="5A5B5B"/>
          <w:sz w:val="22"/>
          <w:szCs w:val="22"/>
        </w:rPr>
        <w:t>ted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af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g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dv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ser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z w:val="22"/>
          <w:szCs w:val="22"/>
        </w:rPr>
        <w:t>our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rga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on.</w:t>
      </w:r>
    </w:p>
    <w:p w14:paraId="64AD0B05" w14:textId="77777777" w:rsidR="00B44DD6" w:rsidRDefault="00B44DD6">
      <w:pPr>
        <w:spacing w:before="2" w:line="180" w:lineRule="exact"/>
        <w:rPr>
          <w:sz w:val="19"/>
          <w:szCs w:val="19"/>
        </w:rPr>
      </w:pPr>
    </w:p>
    <w:p w14:paraId="5D8CB98C" w14:textId="77777777" w:rsidR="00B44DD6" w:rsidRDefault="007B0414">
      <w:pPr>
        <w:spacing w:line="336" w:lineRule="auto"/>
        <w:ind w:left="792" w:right="311" w:hanging="691"/>
        <w:rPr>
          <w:rFonts w:ascii="Verdana" w:eastAsia="Verdana" w:hAnsi="Verdana" w:cs="Verdana"/>
          <w:sz w:val="22"/>
          <w:szCs w:val="22"/>
        </w:rPr>
        <w:sectPr w:rsidR="00B44DD6" w:rsidSect="00720284">
          <w:footerReference w:type="default" r:id="rId16"/>
          <w:pgSz w:w="16860" w:h="11940" w:orient="landscape"/>
          <w:pgMar w:top="720" w:right="720" w:bottom="720" w:left="720" w:header="0" w:footer="454" w:gutter="0"/>
          <w:cols w:space="720"/>
          <w:docGrid w:linePitch="272"/>
        </w:sectPr>
      </w:pP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vi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.   </w:t>
      </w:r>
      <w:r>
        <w:rPr>
          <w:rFonts w:ascii="Verdana" w:eastAsia="Verdana" w:hAnsi="Verdana" w:cs="Verdana"/>
          <w:color w:val="5A5B5B"/>
          <w:spacing w:val="4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z w:val="22"/>
          <w:szCs w:val="22"/>
        </w:rPr>
        <w:t>ou w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il</w:t>
      </w:r>
      <w:r>
        <w:rPr>
          <w:rFonts w:ascii="Verdana" w:eastAsia="Verdana" w:hAnsi="Verdana" w:cs="Verdana"/>
          <w:color w:val="5A5B5B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need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color w:val="5A5B5B"/>
          <w:sz w:val="22"/>
          <w:szCs w:val="22"/>
        </w:rPr>
        <w:t>se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z w:val="22"/>
          <w:szCs w:val="22"/>
        </w:rPr>
        <w:t>our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udgm</w:t>
      </w:r>
      <w:r>
        <w:rPr>
          <w:rFonts w:ascii="Verdana" w:eastAsia="Verdana" w:hAnsi="Verdana" w:cs="Verdana"/>
          <w:color w:val="5A5B5B"/>
          <w:sz w:val="22"/>
          <w:szCs w:val="22"/>
        </w:rPr>
        <w:t>ent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on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color w:val="5A5B5B"/>
          <w:sz w:val="22"/>
          <w:szCs w:val="22"/>
        </w:rPr>
        <w:t>cts of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>e c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z w:val="22"/>
          <w:szCs w:val="22"/>
        </w:rPr>
        <w:t>e.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z w:val="22"/>
          <w:szCs w:val="22"/>
        </w:rPr>
        <w:t>u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shou</w:t>
      </w:r>
      <w:r>
        <w:rPr>
          <w:rFonts w:ascii="Verdana" w:eastAsia="Verdana" w:hAnsi="Verdana" w:cs="Verdana"/>
          <w:color w:val="5A5B5B"/>
          <w:spacing w:val="-8"/>
          <w:sz w:val="22"/>
          <w:szCs w:val="22"/>
        </w:rPr>
        <w:t>l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color w:val="5A5B5B"/>
          <w:sz w:val="22"/>
          <w:szCs w:val="22"/>
        </w:rPr>
        <w:t>eco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y</w:t>
      </w:r>
      <w:r>
        <w:rPr>
          <w:rFonts w:ascii="Verdana" w:eastAsia="Verdana" w:hAnsi="Verdana" w:cs="Verdana"/>
          <w:color w:val="5A5B5B"/>
          <w:sz w:val="22"/>
          <w:szCs w:val="22"/>
        </w:rPr>
        <w:t>our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>ec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on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easons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5A5B5B"/>
          <w:sz w:val="22"/>
          <w:szCs w:val="22"/>
        </w:rPr>
        <w:t>or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</w:t>
      </w:r>
      <w:r w:rsidR="00767C9E"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and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er or not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ou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z w:val="22"/>
          <w:szCs w:val="22"/>
        </w:rPr>
        <w:t>c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o 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har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nf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rma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5A5B5B"/>
          <w:sz w:val="22"/>
          <w:szCs w:val="22"/>
        </w:rPr>
        <w:t>.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z w:val="22"/>
          <w:szCs w:val="22"/>
        </w:rPr>
        <w:t xml:space="preserve">If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5A5B5B"/>
          <w:sz w:val="22"/>
          <w:szCs w:val="22"/>
        </w:rPr>
        <w:t>e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z w:val="22"/>
          <w:szCs w:val="22"/>
        </w:rPr>
        <w:t>ec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s to s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har</w:t>
      </w:r>
      <w:r>
        <w:rPr>
          <w:rFonts w:ascii="Verdana" w:eastAsia="Verdana" w:hAnsi="Verdana" w:cs="Verdana"/>
          <w:color w:val="5A5B5B"/>
          <w:sz w:val="22"/>
          <w:szCs w:val="22"/>
        </w:rPr>
        <w:t>e,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color w:val="5A5B5B"/>
          <w:sz w:val="22"/>
          <w:szCs w:val="22"/>
        </w:rPr>
        <w:t>eco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wha</w:t>
      </w:r>
      <w:r>
        <w:rPr>
          <w:rFonts w:ascii="Verdana" w:eastAsia="Verdana" w:hAnsi="Verdana" w:cs="Verdana"/>
          <w:color w:val="5A5B5B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nf</w:t>
      </w:r>
      <w:r>
        <w:rPr>
          <w:rFonts w:ascii="Verdana" w:eastAsia="Verdana" w:hAnsi="Verdana" w:cs="Verdana"/>
          <w:color w:val="5A5B5B"/>
          <w:sz w:val="22"/>
          <w:szCs w:val="22"/>
        </w:rPr>
        <w:t>o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rma</w:t>
      </w:r>
      <w:r>
        <w:rPr>
          <w:rFonts w:ascii="Verdana" w:eastAsia="Verdana" w:hAnsi="Verdana" w:cs="Verdana"/>
          <w:color w:val="5A5B5B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z w:val="22"/>
          <w:szCs w:val="22"/>
        </w:rPr>
        <w:t>on w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5A5B5B"/>
          <w:sz w:val="22"/>
          <w:szCs w:val="22"/>
        </w:rPr>
        <w:t>s sh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5A5B5B"/>
          <w:sz w:val="22"/>
          <w:szCs w:val="22"/>
        </w:rPr>
        <w:t>ed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 xml:space="preserve"> an</w:t>
      </w:r>
      <w:r>
        <w:rPr>
          <w:rFonts w:ascii="Verdana" w:eastAsia="Verdana" w:hAnsi="Verdana" w:cs="Verdana"/>
          <w:color w:val="5A5B5B"/>
          <w:sz w:val="22"/>
          <w:szCs w:val="22"/>
        </w:rPr>
        <w:t>d</w:t>
      </w:r>
      <w:r>
        <w:rPr>
          <w:rFonts w:ascii="Verdana" w:eastAsia="Verdana" w:hAnsi="Verdana" w:cs="Verdana"/>
          <w:color w:val="5A5B5B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color w:val="5A5B5B"/>
          <w:spacing w:val="-5"/>
          <w:sz w:val="22"/>
          <w:szCs w:val="22"/>
        </w:rPr>
        <w:t>i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5A5B5B"/>
          <w:sz w:val="22"/>
          <w:szCs w:val="22"/>
        </w:rPr>
        <w:t>h</w:t>
      </w:r>
      <w:r>
        <w:rPr>
          <w:rFonts w:ascii="Verdana" w:eastAsia="Verdana" w:hAnsi="Verdana" w:cs="Verdana"/>
          <w:color w:val="5A5B5B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5A5B5B"/>
          <w:spacing w:val="-1"/>
          <w:sz w:val="22"/>
          <w:szCs w:val="22"/>
        </w:rPr>
        <w:t>wh</w:t>
      </w:r>
      <w:r w:rsidR="00A95DDF">
        <w:rPr>
          <w:rFonts w:ascii="Verdana" w:eastAsia="Verdana" w:hAnsi="Verdana" w:cs="Verdana"/>
          <w:color w:val="5A5B5B"/>
          <w:spacing w:val="-1"/>
          <w:sz w:val="22"/>
          <w:szCs w:val="22"/>
        </w:rPr>
        <w:t>om.</w:t>
      </w:r>
    </w:p>
    <w:p w14:paraId="7AB71DED" w14:textId="77777777" w:rsidR="00720284" w:rsidRPr="00720284" w:rsidRDefault="00720284" w:rsidP="00720284">
      <w:pPr>
        <w:spacing w:line="220" w:lineRule="exact"/>
        <w:jc w:val="center"/>
        <w:rPr>
          <w:sz w:val="96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4681"/>
        <w:gridCol w:w="3783"/>
        <w:gridCol w:w="2700"/>
      </w:tblGrid>
      <w:tr w:rsidR="00B44DD6" w14:paraId="4A73F475" w14:textId="77777777">
        <w:trPr>
          <w:trHeight w:hRule="exact" w:val="49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06C8" w14:textId="77777777" w:rsidR="00B44DD6" w:rsidRDefault="007B0414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Ag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mp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FFE5" w14:textId="77777777" w:rsidR="00B44DD6" w:rsidRDefault="00B44DD6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9DAD9" w14:textId="77777777" w:rsidR="00B44DD6" w:rsidRDefault="007B0414">
            <w:pPr>
              <w:spacing w:before="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5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ug</w:t>
            </w:r>
            <w:r>
              <w:rPr>
                <w:rFonts w:ascii="Verdana" w:eastAsia="Verdana" w:hAnsi="Verdana" w:cs="Verdana"/>
                <w:spacing w:val="2"/>
              </w:rPr>
              <w:t>h</w:t>
            </w:r>
            <w:r>
              <w:rPr>
                <w:rFonts w:ascii="Verdana" w:eastAsia="Verdana" w:hAnsi="Verdana" w:cs="Verdana"/>
              </w:rPr>
              <w:t>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D6477" w14:textId="77777777" w:rsidR="00B44DD6" w:rsidRDefault="00B44DD6"/>
        </w:tc>
      </w:tr>
      <w:tr w:rsidR="00B44DD6" w14:paraId="7F5B0DE9" w14:textId="77777777">
        <w:trPr>
          <w:trHeight w:hRule="exact" w:val="49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146E" w14:textId="77777777" w:rsidR="00B44DD6" w:rsidRDefault="007B0414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mp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et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9755" w14:textId="77777777" w:rsidR="00B44DD6" w:rsidRDefault="00B44DD6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C4369" w14:textId="77777777" w:rsidR="00B44DD6" w:rsidRDefault="007B0414">
            <w:pPr>
              <w:spacing w:before="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mp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0171" w14:textId="77777777" w:rsidR="00B44DD6" w:rsidRDefault="00B44DD6"/>
        </w:tc>
      </w:tr>
      <w:tr w:rsidR="00B44DD6" w14:paraId="604E82E4" w14:textId="77777777">
        <w:trPr>
          <w:trHeight w:hRule="exact" w:val="494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196E2" w14:textId="77777777" w:rsidR="00B44DD6" w:rsidRDefault="007B0414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64408" w14:textId="77777777" w:rsidR="00B44DD6" w:rsidRDefault="00B44DD6"/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C97E9" w14:textId="77777777" w:rsidR="00B44DD6" w:rsidRDefault="007B0414">
            <w:pPr>
              <w:spacing w:before="2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78A" w14:textId="77777777" w:rsidR="00B44DD6" w:rsidRDefault="00B44DD6"/>
        </w:tc>
      </w:tr>
      <w:tr w:rsidR="00B44DD6" w14:paraId="314028D8" w14:textId="77777777" w:rsidTr="00720284">
        <w:trPr>
          <w:trHeight w:hRule="exact" w:val="45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4509" w14:textId="77777777" w:rsidR="00B44DD6" w:rsidRDefault="007B0414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Add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4"/>
              </w:rPr>
              <w:t>s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116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54CCE" w14:textId="77777777" w:rsidR="00B44DD6" w:rsidRDefault="00B44DD6"/>
        </w:tc>
      </w:tr>
    </w:tbl>
    <w:p w14:paraId="056BAE2E" w14:textId="77777777" w:rsidR="00B44DD6" w:rsidRDefault="00B44DD6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221"/>
        <w:gridCol w:w="1080"/>
        <w:gridCol w:w="1260"/>
        <w:gridCol w:w="7383"/>
      </w:tblGrid>
      <w:tr w:rsidR="00B44DD6" w14:paraId="1F932E5E" w14:textId="77777777">
        <w:trPr>
          <w:trHeight w:hRule="exact" w:val="4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0F05C7AC" w14:textId="77777777" w:rsidR="00B44DD6" w:rsidRDefault="00B44DD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6BC9C45C" w14:textId="77777777" w:rsidR="00B44DD6" w:rsidRDefault="007B0414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5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</w:rPr>
              <w:t>ympt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om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67EE413" w14:textId="77777777" w:rsidR="00B44DD6" w:rsidRDefault="007B0414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pl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D00810C" w14:textId="77777777" w:rsidR="00B44DD6" w:rsidRDefault="007B0414">
            <w:pPr>
              <w:spacing w:before="1" w:line="240" w:lineRule="exact"/>
              <w:ind w:left="249" w:right="212" w:firstLine="1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 xml:space="preserve">ot </w:t>
            </w:r>
            <w:r>
              <w:rPr>
                <w:rFonts w:ascii="Verdana" w:eastAsia="Verdana" w:hAnsi="Verdana" w:cs="Verdana"/>
                <w:b/>
                <w:spacing w:val="1"/>
              </w:rPr>
              <w:t>k</w:t>
            </w:r>
            <w:r>
              <w:rPr>
                <w:rFonts w:ascii="Verdana" w:eastAsia="Verdana" w:hAnsi="Verdana" w:cs="Verdana"/>
                <w:b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</w:rPr>
              <w:t>w</w:t>
            </w:r>
            <w:r>
              <w:rPr>
                <w:rFonts w:ascii="Verdana" w:eastAsia="Verdana" w:hAnsi="Verdana" w:cs="Verdana"/>
                <w:b/>
              </w:rPr>
              <w:t>n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57638286" w14:textId="77777777" w:rsidR="00B44DD6" w:rsidRDefault="007B0414">
            <w:pPr>
              <w:spacing w:before="1" w:line="240" w:lineRule="exact"/>
              <w:ind w:left="105" w:right="72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Des</w:t>
            </w:r>
            <w:r>
              <w:rPr>
                <w:rFonts w:ascii="Verdana" w:eastAsia="Verdana" w:hAnsi="Verdana" w:cs="Verdana"/>
                <w:b/>
                <w:spacing w:val="3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</w:rPr>
              <w:t>b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wh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</w:rPr>
              <w:t>p</w:t>
            </w:r>
            <w:r>
              <w:rPr>
                <w:rFonts w:ascii="Verdana" w:eastAsia="Verdana" w:hAnsi="Verdana" w:cs="Verdana"/>
                <w:b/>
                <w:spacing w:val="5"/>
              </w:rPr>
              <w:t>e</w:t>
            </w:r>
            <w:r>
              <w:rPr>
                <w:rFonts w:ascii="Verdana" w:eastAsia="Verdana" w:hAnsi="Verdana" w:cs="Verdana"/>
                <w:b/>
              </w:rPr>
              <w:t>ned</w:t>
            </w:r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w</w:t>
            </w:r>
            <w:r>
              <w:rPr>
                <w:rFonts w:ascii="Verdana" w:eastAsia="Verdana" w:hAnsi="Verdana" w:cs="Verdana"/>
                <w:b/>
                <w:spacing w:val="2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yo</w:t>
            </w:r>
            <w:r>
              <w:rPr>
                <w:rFonts w:ascii="Verdana" w:eastAsia="Verdana" w:hAnsi="Verdana" w:cs="Verdana"/>
                <w:b/>
                <w:spacing w:val="4"/>
              </w:rPr>
              <w:t>u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5"/>
              </w:rPr>
              <w:t>o</w:t>
            </w:r>
            <w:r>
              <w:rPr>
                <w:rFonts w:ascii="Verdana" w:eastAsia="Verdana" w:hAnsi="Verdana" w:cs="Verdana"/>
                <w:b/>
              </w:rPr>
              <w:t>nc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w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nd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the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ct</w:t>
            </w:r>
            <w:r>
              <w:rPr>
                <w:rFonts w:ascii="Verdana" w:eastAsia="Verdana" w:hAnsi="Verdana" w:cs="Verdana"/>
                <w:b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4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on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5"/>
              </w:rPr>
              <w:t>t</w:t>
            </w:r>
            <w:r>
              <w:rPr>
                <w:rFonts w:ascii="Verdana" w:eastAsia="Verdana" w:hAnsi="Verdana" w:cs="Verdana"/>
                <w:b/>
              </w:rPr>
              <w:t>he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l</w:t>
            </w:r>
            <w:r>
              <w:rPr>
                <w:rFonts w:ascii="Verdana" w:eastAsia="Verdana" w:hAnsi="Verdana" w:cs="Verdana"/>
                <w:b/>
              </w:rPr>
              <w:t>d</w:t>
            </w:r>
          </w:p>
        </w:tc>
      </w:tr>
      <w:tr w:rsidR="00B44DD6" w14:paraId="4F6DF2A2" w14:textId="77777777">
        <w:trPr>
          <w:trHeight w:hRule="exact" w:val="247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6C667DE6" w14:textId="77777777" w:rsidR="00B44DD6" w:rsidRDefault="00B44DD6">
            <w:pPr>
              <w:spacing w:before="3" w:line="100" w:lineRule="exact"/>
              <w:rPr>
                <w:sz w:val="10"/>
                <w:szCs w:val="10"/>
              </w:rPr>
            </w:pPr>
          </w:p>
          <w:p w14:paraId="32F8D1C6" w14:textId="77777777" w:rsidR="00B44DD6" w:rsidRDefault="008D32C3" w:rsidP="008D32C3">
            <w:pPr>
              <w:ind w:left="7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Being Healthy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E945E18" w14:textId="77777777" w:rsidR="00B44DD6" w:rsidRPr="005833AD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5833AD">
              <w:rPr>
                <w:rFonts w:ascii="Verdana" w:eastAsia="Verdana" w:hAnsi="Verdana" w:cs="Verdana"/>
                <w:b/>
                <w:spacing w:val="-1"/>
                <w:position w:val="-1"/>
              </w:rPr>
              <w:t>He</w:t>
            </w:r>
            <w:r w:rsidRPr="005833AD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5833AD">
              <w:rPr>
                <w:rFonts w:ascii="Verdana" w:eastAsia="Verdana" w:hAnsi="Verdana" w:cs="Verdana"/>
                <w:b/>
                <w:spacing w:val="5"/>
                <w:position w:val="-1"/>
              </w:rPr>
              <w:t>l</w:t>
            </w:r>
            <w:r w:rsidRPr="005833AD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5833AD">
              <w:rPr>
                <w:rFonts w:ascii="Verdana" w:eastAsia="Verdana" w:hAnsi="Verdana" w:cs="Verdana"/>
                <w:b/>
                <w:position w:val="-1"/>
              </w:rPr>
              <w:t>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CEA64EE" w14:textId="77777777" w:rsidR="00B44DD6" w:rsidRDefault="00B44DD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72EF0B9" w14:textId="77777777" w:rsidR="00B44DD6" w:rsidRDefault="00B44DD6"/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ED5E98F" w14:textId="77777777" w:rsidR="00B44DD6" w:rsidRDefault="00B44DD6"/>
        </w:tc>
      </w:tr>
      <w:tr w:rsidR="005833AD" w14:paraId="67CD9FFA" w14:textId="77777777" w:rsidTr="00276F40">
        <w:trPr>
          <w:trHeight w:hRule="exact" w:val="504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80208F8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EDCF3" w14:textId="77777777" w:rsidR="005833AD" w:rsidRDefault="005833AD">
            <w:pPr>
              <w:spacing w:before="9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rec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</w:p>
          <w:p w14:paraId="680F1B5C" w14:textId="77777777" w:rsidR="005833AD" w:rsidRDefault="005833AD">
            <w:pPr>
              <w:spacing w:before="9"/>
              <w:ind w:left="102"/>
              <w:rPr>
                <w:rFonts w:ascii="Verdana" w:eastAsia="Verdana" w:hAnsi="Verdana" w:cs="Verdan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8465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E6B6" w14:textId="77777777" w:rsidR="005833AD" w:rsidRDefault="005833AD"/>
        </w:tc>
        <w:tc>
          <w:tcPr>
            <w:tcW w:w="7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37D405" w14:textId="77777777" w:rsidR="005833AD" w:rsidRDefault="005833AD"/>
        </w:tc>
      </w:tr>
      <w:tr w:rsidR="005833AD" w14:paraId="4E087ED0" w14:textId="77777777" w:rsidTr="00276F40">
        <w:trPr>
          <w:trHeight w:hRule="exact" w:val="49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67F23B1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93063" w14:textId="77777777" w:rsidR="005833AD" w:rsidRDefault="005833AD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>c</w:t>
            </w:r>
            <w:r>
              <w:rPr>
                <w:rFonts w:ascii="Verdana" w:eastAsia="Verdana" w:hAnsi="Verdana" w:cs="Verdana"/>
              </w:rPr>
              <w:t xml:space="preserve">y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tm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</w:p>
          <w:p w14:paraId="3812462B" w14:textId="77777777" w:rsidR="005833AD" w:rsidRDefault="005833AD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sse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s</w:t>
            </w:r>
          </w:p>
          <w:p w14:paraId="301AB14B" w14:textId="77777777" w:rsidR="005833AD" w:rsidRDefault="005833AD">
            <w:pPr>
              <w:spacing w:before="2"/>
              <w:ind w:left="102"/>
              <w:rPr>
                <w:rFonts w:ascii="Verdana" w:eastAsia="Verdana" w:hAnsi="Verdana" w:cs="Verdana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63A4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3271" w14:textId="77777777" w:rsidR="005833AD" w:rsidRDefault="005833AD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5AE4CE" w14:textId="77777777" w:rsidR="005833AD" w:rsidRDefault="005833AD"/>
        </w:tc>
      </w:tr>
      <w:tr w:rsidR="005833AD" w14:paraId="3CD77891" w14:textId="77777777" w:rsidTr="00276F40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6F5D272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33F0" w14:textId="77777777" w:rsidR="005833AD" w:rsidRDefault="005833AD">
            <w:pPr>
              <w:spacing w:before="4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ter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oc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ll</w:t>
            </w: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02D78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1FAD" w14:textId="77777777" w:rsidR="005833AD" w:rsidRDefault="005833AD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44E37A" w14:textId="77777777" w:rsidR="005833AD" w:rsidRDefault="005833AD"/>
        </w:tc>
      </w:tr>
      <w:tr w:rsidR="005833AD" w14:paraId="51A333F3" w14:textId="77777777" w:rsidTr="00276F40">
        <w:trPr>
          <w:trHeight w:hRule="exact" w:val="500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13923D3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24A0" w14:textId="77777777" w:rsidR="005833AD" w:rsidRDefault="005833AD">
            <w:pPr>
              <w:spacing w:before="8" w:line="240" w:lineRule="exact"/>
              <w:ind w:left="102" w:right="6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l 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mm</w:t>
            </w:r>
            <w:r>
              <w:rPr>
                <w:rFonts w:ascii="Verdana" w:eastAsia="Verdana" w:hAnsi="Verdana" w:cs="Verdana"/>
                <w:spacing w:val="-1"/>
              </w:rPr>
              <w:t>un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sat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F934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E2BB" w14:textId="77777777" w:rsidR="005833AD" w:rsidRDefault="005833AD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8C0B89" w14:textId="77777777" w:rsidR="005833AD" w:rsidRDefault="005833AD"/>
        </w:tc>
      </w:tr>
      <w:tr w:rsidR="005833AD" w14:paraId="56973483" w14:textId="77777777" w:rsidTr="00276F40">
        <w:trPr>
          <w:trHeight w:hRule="exact" w:val="49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D0CDF6C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42386" w14:textId="77777777" w:rsidR="005833AD" w:rsidRDefault="005833AD" w:rsidP="002C6DF9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ks</w:t>
            </w:r>
          </w:p>
          <w:p w14:paraId="5833BE18" w14:textId="77777777" w:rsidR="005833AD" w:rsidRDefault="005833AD" w:rsidP="002C6DF9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(0-5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086A5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3F4F" w14:textId="77777777" w:rsidR="005833AD" w:rsidRDefault="005833AD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2B8B99" w14:textId="77777777" w:rsidR="005833AD" w:rsidRDefault="005833AD"/>
        </w:tc>
      </w:tr>
      <w:tr w:rsidR="005833AD" w14:paraId="05FE4051" w14:textId="77777777" w:rsidTr="00276F40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1C66DD2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B7CE" w14:textId="77777777" w:rsidR="005833AD" w:rsidRDefault="005833AD">
            <w:pPr>
              <w:spacing w:before="4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oor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5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1B40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46AF" w14:textId="77777777" w:rsidR="005833AD" w:rsidRDefault="005833AD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8178A5" w14:textId="77777777" w:rsidR="005833AD" w:rsidRDefault="005833AD"/>
        </w:tc>
      </w:tr>
      <w:tr w:rsidR="005833AD" w14:paraId="2055791A" w14:textId="77777777" w:rsidTr="00276F40">
        <w:trPr>
          <w:trHeight w:hRule="exact" w:val="49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5F605E6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CEAF2" w14:textId="77777777" w:rsidR="005833AD" w:rsidRDefault="005833AD">
            <w:pPr>
              <w:spacing w:before="7" w:line="240" w:lineRule="exact"/>
              <w:ind w:left="102" w:right="11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6"/>
              </w:rPr>
              <w:t>t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>g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2E12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0815" w14:textId="77777777" w:rsidR="005833AD" w:rsidRDefault="005833AD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4F987" w14:textId="77777777" w:rsidR="005833AD" w:rsidRDefault="005833AD"/>
        </w:tc>
      </w:tr>
      <w:tr w:rsidR="005833AD" w14:paraId="5C76FCB8" w14:textId="77777777" w:rsidTr="00276F40">
        <w:trPr>
          <w:trHeight w:hRule="exact" w:val="49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A1391BF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01D0" w14:textId="77777777" w:rsidR="005833AD" w:rsidRDefault="005833AD">
            <w:pPr>
              <w:spacing w:before="7" w:line="240" w:lineRule="exact"/>
              <w:ind w:left="102" w:right="11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The child misses key health appointments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4F99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75B8E" w14:textId="77777777" w:rsidR="005833AD" w:rsidRDefault="005833AD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F00830" w14:textId="77777777" w:rsidR="005833AD" w:rsidRDefault="005833AD"/>
        </w:tc>
      </w:tr>
      <w:tr w:rsidR="005833AD" w14:paraId="189B5417" w14:textId="77777777" w:rsidTr="00276F40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BC9F7A2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DE50E" w14:textId="77777777" w:rsidR="005833AD" w:rsidRDefault="005833AD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nt</w:t>
            </w:r>
            <w:r>
              <w:rPr>
                <w:rFonts w:ascii="Verdana" w:eastAsia="Verdana" w:hAnsi="Verdana" w:cs="Verdana"/>
                <w:w w:val="99"/>
              </w:rPr>
              <w:t>me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t</w:t>
            </w:r>
            <w:r>
              <w:rPr>
                <w:rFonts w:ascii="Verdana" w:eastAsia="Verdana" w:hAnsi="Verdana" w:cs="Verdana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g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>c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&amp;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ms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36CE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6C41" w14:textId="77777777" w:rsidR="005833AD" w:rsidRDefault="005833AD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DDD759" w14:textId="77777777" w:rsidR="005833AD" w:rsidRDefault="005833AD"/>
        </w:tc>
      </w:tr>
      <w:tr w:rsidR="005833AD" w14:paraId="1804EA39" w14:textId="77777777" w:rsidTr="00276F40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9F5B945" w14:textId="77777777" w:rsidR="005833AD" w:rsidRDefault="005833AD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476A" w14:textId="77777777" w:rsidR="005833AD" w:rsidRDefault="005833AD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cal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1"/>
              </w:rPr>
              <w:t>ugh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D5B97" w14:textId="77777777" w:rsidR="005833AD" w:rsidRDefault="005833A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7E88" w14:textId="77777777" w:rsidR="005833AD" w:rsidRDefault="005833AD"/>
        </w:tc>
        <w:tc>
          <w:tcPr>
            <w:tcW w:w="7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60D9C" w14:textId="77777777" w:rsidR="005833AD" w:rsidRDefault="005833AD"/>
        </w:tc>
      </w:tr>
    </w:tbl>
    <w:p w14:paraId="0F9A4A4D" w14:textId="77777777" w:rsidR="00B44DD6" w:rsidRDefault="00B44DD6">
      <w:pPr>
        <w:sectPr w:rsidR="00B44DD6" w:rsidSect="00AC4912">
          <w:pgSz w:w="16860" w:h="11940" w:orient="landscape"/>
          <w:pgMar w:top="1100" w:right="600" w:bottom="280" w:left="620" w:header="0" w:footer="947" w:gutter="0"/>
          <w:cols w:space="720"/>
        </w:sectPr>
      </w:pPr>
    </w:p>
    <w:p w14:paraId="2D212B4A" w14:textId="77777777" w:rsidR="00B44DD6" w:rsidRDefault="00B44DD6">
      <w:pPr>
        <w:spacing w:before="9" w:line="80" w:lineRule="exact"/>
        <w:rPr>
          <w:sz w:val="9"/>
          <w:szCs w:val="9"/>
        </w:rPr>
      </w:pPr>
    </w:p>
    <w:tbl>
      <w:tblPr>
        <w:tblW w:w="1539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216"/>
        <w:gridCol w:w="1079"/>
        <w:gridCol w:w="1259"/>
        <w:gridCol w:w="7376"/>
      </w:tblGrid>
      <w:tr w:rsidR="00B44DD6" w14:paraId="60BFBCD8" w14:textId="77777777" w:rsidTr="00FA113F">
        <w:trPr>
          <w:trHeight w:hRule="exact" w:val="241"/>
        </w:trPr>
        <w:tc>
          <w:tcPr>
            <w:tcW w:w="46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6C867C03" w14:textId="77777777" w:rsidR="00B44DD6" w:rsidRDefault="00B44DD6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E507FE3" w14:textId="77777777" w:rsidR="00B44DD6" w:rsidRPr="005833AD" w:rsidRDefault="005833AD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Learning and Achievement 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14730F5" w14:textId="77777777" w:rsidR="00B44DD6" w:rsidRDefault="00B44DD6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32E0CD5" w14:textId="77777777" w:rsidR="00B44DD6" w:rsidRDefault="00B44DD6"/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8AF1B86" w14:textId="77777777" w:rsidR="00B44DD6" w:rsidRDefault="00B44DD6"/>
        </w:tc>
      </w:tr>
      <w:tr w:rsidR="00473FAE" w14:paraId="752D42E2" w14:textId="77777777" w:rsidTr="00473FAE">
        <w:trPr>
          <w:trHeight w:hRule="exact" w:val="794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BC8A27" w14:textId="77777777" w:rsidR="00473FAE" w:rsidRDefault="00473FAE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CD248" w14:textId="77777777" w:rsidR="00473FAE" w:rsidRDefault="00473FAE">
            <w:pPr>
              <w:spacing w:before="9" w:line="240" w:lineRule="exact"/>
              <w:ind w:left="102" w:right="8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The child has Special Educational Needs or Disability (SEND) and their needs are not being met.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C055F" w14:textId="77777777" w:rsidR="00473FAE" w:rsidRDefault="00473FAE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6F908" w14:textId="77777777" w:rsidR="00473FAE" w:rsidRDefault="00473FAE"/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DC9AD9" w14:textId="77777777" w:rsidR="00473FAE" w:rsidRDefault="00473FAE"/>
        </w:tc>
      </w:tr>
      <w:tr w:rsidR="00FA113F" w14:paraId="7E7F3B5B" w14:textId="77777777" w:rsidTr="00FA113F">
        <w:trPr>
          <w:trHeight w:hRule="exact" w:val="491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6BBFF3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FC431" w14:textId="77777777" w:rsidR="00FA113F" w:rsidRDefault="00FA113F">
            <w:pPr>
              <w:spacing w:before="9" w:line="240" w:lineRule="exact"/>
              <w:ind w:left="102" w:right="84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5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>l</w:t>
            </w:r>
            <w:r>
              <w:rPr>
                <w:rFonts w:ascii="Verdana" w:eastAsia="Verdana" w:hAnsi="Verdana" w:cs="Verdana"/>
              </w:rPr>
              <w:t xml:space="preserve">y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ngu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64965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A6702" w14:textId="77777777" w:rsidR="00FA113F" w:rsidRDefault="00FA113F"/>
        </w:tc>
        <w:tc>
          <w:tcPr>
            <w:tcW w:w="7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8E7DDD" w14:textId="77777777" w:rsidR="00FA113F" w:rsidRDefault="00FA113F"/>
        </w:tc>
      </w:tr>
      <w:tr w:rsidR="00FA113F" w14:paraId="3A813577" w14:textId="77777777" w:rsidTr="00FA113F">
        <w:trPr>
          <w:trHeight w:hRule="exact" w:val="48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151B79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BF641" w14:textId="77777777" w:rsidR="00FA113F" w:rsidRDefault="00FA113F">
            <w:pPr>
              <w:spacing w:before="9" w:line="240" w:lineRule="exact"/>
              <w:ind w:left="102" w:right="73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ment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h</w:t>
            </w:r>
            <w:r>
              <w:rPr>
                <w:rFonts w:ascii="Verdana" w:eastAsia="Verdana" w:hAnsi="Verdana" w:cs="Verdana"/>
              </w:rPr>
              <w:t xml:space="preserve">at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age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2FAD8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2B81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E7B115" w14:textId="77777777" w:rsidR="00FA113F" w:rsidRDefault="00FA113F"/>
        </w:tc>
      </w:tr>
      <w:tr w:rsidR="00FA113F" w14:paraId="310A908D" w14:textId="77777777" w:rsidTr="00FA113F">
        <w:trPr>
          <w:trHeight w:hRule="exact" w:val="48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ECF0F9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32A8" w14:textId="77777777" w:rsidR="00FA113F" w:rsidRDefault="00FA113F">
            <w:pPr>
              <w:spacing w:before="3" w:line="240" w:lineRule="exact"/>
              <w:ind w:left="102" w:right="5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oor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/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rr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6"/>
                <w:w w:val="9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99"/>
              </w:rPr>
              <w:t>/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l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-20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at </w:t>
            </w:r>
            <w:r>
              <w:rPr>
                <w:rFonts w:ascii="Verdana" w:eastAsia="Verdana" w:hAnsi="Verdana" w:cs="Verdana"/>
                <w:spacing w:val="-1"/>
              </w:rPr>
              <w:t>sc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ol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4BB2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BE64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25A3D3" w14:textId="77777777" w:rsidR="00FA113F" w:rsidRDefault="00FA113F"/>
        </w:tc>
      </w:tr>
      <w:tr w:rsidR="00FA113F" w14:paraId="7E5F183C" w14:textId="77777777" w:rsidTr="00FA113F">
        <w:trPr>
          <w:trHeight w:hRule="exact" w:val="48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5832DB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0042" w14:textId="77777777" w:rsidR="00FA113F" w:rsidRDefault="00FA113F">
            <w:pPr>
              <w:spacing w:before="3" w:line="240" w:lineRule="exact"/>
              <w:ind w:left="102" w:right="68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ways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om </w:t>
            </w:r>
            <w:r>
              <w:rPr>
                <w:rFonts w:ascii="Verdana" w:eastAsia="Verdana" w:hAnsi="Verdana" w:cs="Verdana"/>
                <w:spacing w:val="-1"/>
              </w:rPr>
              <w:t>sc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ol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AB1D4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E14A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F3B476" w14:textId="77777777" w:rsidR="00FA113F" w:rsidRDefault="00FA113F"/>
        </w:tc>
      </w:tr>
      <w:tr w:rsidR="00FA113F" w14:paraId="362D2708" w14:textId="77777777" w:rsidTr="00FA113F">
        <w:trPr>
          <w:trHeight w:hRule="exact" w:val="491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31C24A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75A8A" w14:textId="77777777" w:rsidR="00FA113F" w:rsidRDefault="00FA113F">
            <w:pPr>
              <w:spacing w:before="4" w:line="240" w:lineRule="exact"/>
              <w:ind w:left="102" w:right="9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 xml:space="preserve">c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3"/>
              </w:rPr>
              <w:t>5</w:t>
            </w:r>
            <w:r w:rsidR="00104741">
              <w:rPr>
                <w:rFonts w:ascii="Verdana" w:eastAsia="Verdana" w:hAnsi="Verdana" w:cs="Verdana"/>
                <w:spacing w:val="1"/>
              </w:rPr>
              <w:t>-17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rs)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28D1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F94BE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2D6B" w14:textId="77777777" w:rsidR="00FA113F" w:rsidRDefault="00FA113F"/>
        </w:tc>
      </w:tr>
      <w:tr w:rsidR="00B44DD6" w14:paraId="03862C5B" w14:textId="77777777" w:rsidTr="00FA113F">
        <w:trPr>
          <w:trHeight w:hRule="exact" w:val="238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3F2A7B" w14:textId="77777777" w:rsidR="00B44DD6" w:rsidRDefault="00B44DD6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B4DA2F2" w14:textId="77777777" w:rsidR="00B44DD6" w:rsidRPr="00FA113F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FA113F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FA113F">
              <w:rPr>
                <w:rFonts w:ascii="Verdana" w:eastAsia="Verdana" w:hAnsi="Verdana" w:cs="Verdana"/>
                <w:b/>
                <w:position w:val="-1"/>
              </w:rPr>
              <w:t>mo</w:t>
            </w:r>
            <w:r w:rsidRPr="00FA113F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FA113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FA113F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FA113F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FA113F">
              <w:rPr>
                <w:rFonts w:ascii="Verdana" w:eastAsia="Verdana" w:hAnsi="Verdana" w:cs="Verdana"/>
                <w:b/>
                <w:position w:val="-1"/>
              </w:rPr>
              <w:t>al</w:t>
            </w:r>
            <w:r w:rsidRPr="00FA113F">
              <w:rPr>
                <w:rFonts w:ascii="Verdana" w:eastAsia="Verdana" w:hAnsi="Verdana" w:cs="Verdana"/>
                <w:b/>
                <w:spacing w:val="-15"/>
                <w:position w:val="-1"/>
              </w:rPr>
              <w:t xml:space="preserve"> </w:t>
            </w:r>
            <w:r w:rsidRPr="00FA113F">
              <w:rPr>
                <w:rFonts w:ascii="Verdana" w:eastAsia="Verdana" w:hAnsi="Verdana" w:cs="Verdana"/>
                <w:b/>
                <w:position w:val="-1"/>
              </w:rPr>
              <w:t>&amp;</w:t>
            </w:r>
            <w:r w:rsidRPr="00FA113F">
              <w:rPr>
                <w:rFonts w:ascii="Verdana" w:eastAsia="Verdana" w:hAnsi="Verdana" w:cs="Verdana"/>
                <w:b/>
                <w:spacing w:val="-5"/>
                <w:position w:val="-1"/>
              </w:rPr>
              <w:t xml:space="preserve"> </w:t>
            </w:r>
            <w:proofErr w:type="spellStart"/>
            <w:r w:rsidRPr="00FA113F">
              <w:rPr>
                <w:rFonts w:ascii="Verdana" w:eastAsia="Verdana" w:hAnsi="Verdana" w:cs="Verdana"/>
                <w:b/>
                <w:position w:val="-1"/>
              </w:rPr>
              <w:t>B</w:t>
            </w:r>
            <w:r w:rsidRPr="00FA113F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FA113F">
              <w:rPr>
                <w:rFonts w:ascii="Verdana" w:eastAsia="Verdana" w:hAnsi="Verdana" w:cs="Verdana"/>
                <w:b/>
                <w:spacing w:val="1"/>
                <w:position w:val="-1"/>
              </w:rPr>
              <w:t>h</w:t>
            </w:r>
            <w:r w:rsidRPr="00FA113F">
              <w:rPr>
                <w:rFonts w:ascii="Verdana" w:eastAsia="Verdana" w:hAnsi="Verdana" w:cs="Verdana"/>
                <w:b/>
                <w:position w:val="-1"/>
              </w:rPr>
              <w:t>av</w:t>
            </w:r>
            <w:r w:rsidRPr="00FA113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FA113F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FA113F">
              <w:rPr>
                <w:rFonts w:ascii="Verdana" w:eastAsia="Verdana" w:hAnsi="Verdana" w:cs="Verdana"/>
                <w:b/>
                <w:spacing w:val="1"/>
                <w:position w:val="-1"/>
              </w:rPr>
              <w:t>u</w:t>
            </w:r>
            <w:r w:rsidRPr="00FA113F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FA113F">
              <w:rPr>
                <w:rFonts w:ascii="Verdana" w:eastAsia="Verdana" w:hAnsi="Verdana" w:cs="Verdana"/>
                <w:b/>
                <w:spacing w:val="3"/>
                <w:position w:val="-1"/>
              </w:rPr>
              <w:t>a</w:t>
            </w:r>
            <w:r w:rsidRPr="00FA113F">
              <w:rPr>
                <w:rFonts w:ascii="Verdana" w:eastAsia="Verdana" w:hAnsi="Verdana" w:cs="Verdana"/>
                <w:b/>
                <w:position w:val="-1"/>
              </w:rPr>
              <w:t>l</w:t>
            </w:r>
            <w:proofErr w:type="spellEnd"/>
            <w:r w:rsidRPr="00FA113F">
              <w:rPr>
                <w:rFonts w:ascii="Verdana" w:eastAsia="Verdana" w:hAnsi="Verdana" w:cs="Verdana"/>
                <w:b/>
                <w:spacing w:val="-19"/>
                <w:position w:val="-1"/>
              </w:rPr>
              <w:t xml:space="preserve"> </w:t>
            </w:r>
            <w:r w:rsidRPr="00FA113F">
              <w:rPr>
                <w:rFonts w:ascii="Verdana" w:eastAsia="Verdana" w:hAnsi="Verdana" w:cs="Verdana"/>
                <w:b/>
                <w:position w:val="-1"/>
              </w:rPr>
              <w:t>D</w:t>
            </w:r>
            <w:r w:rsidRPr="00FA113F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FA113F">
              <w:rPr>
                <w:rFonts w:ascii="Verdana" w:eastAsia="Verdana" w:hAnsi="Verdana" w:cs="Verdana"/>
                <w:b/>
                <w:position w:val="-1"/>
              </w:rPr>
              <w:t>v</w:t>
            </w:r>
            <w:r w:rsidRPr="00FA113F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FA113F">
              <w:rPr>
                <w:rFonts w:ascii="Verdana" w:eastAsia="Verdana" w:hAnsi="Verdana" w:cs="Verdana"/>
                <w:b/>
                <w:spacing w:val="5"/>
                <w:position w:val="-1"/>
              </w:rPr>
              <w:t>l</w:t>
            </w:r>
            <w:r w:rsidRPr="00FA113F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FA113F">
              <w:rPr>
                <w:rFonts w:ascii="Verdana" w:eastAsia="Verdana" w:hAnsi="Verdana" w:cs="Verdana"/>
                <w:b/>
                <w:spacing w:val="1"/>
                <w:position w:val="-1"/>
              </w:rPr>
              <w:t>p</w:t>
            </w:r>
            <w:r w:rsidRPr="00FA113F">
              <w:rPr>
                <w:rFonts w:ascii="Verdana" w:eastAsia="Verdana" w:hAnsi="Verdana" w:cs="Verdana"/>
                <w:b/>
                <w:position w:val="-1"/>
              </w:rPr>
              <w:t>ment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C711E44" w14:textId="77777777" w:rsidR="00B44DD6" w:rsidRDefault="00B44DD6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AA2F663" w14:textId="77777777" w:rsidR="00B44DD6" w:rsidRDefault="00B44DD6"/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8D30C27" w14:textId="77777777" w:rsidR="00B44DD6" w:rsidRDefault="00B44DD6"/>
        </w:tc>
      </w:tr>
      <w:tr w:rsidR="00FA113F" w14:paraId="150E836E" w14:textId="77777777" w:rsidTr="002538A9">
        <w:trPr>
          <w:trHeight w:hRule="exact" w:val="491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606005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8C2B" w14:textId="77777777" w:rsidR="00FA113F" w:rsidRDefault="00FA113F">
            <w:pPr>
              <w:spacing w:before="9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act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6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</w:p>
          <w:p w14:paraId="7E1DF3C2" w14:textId="77777777" w:rsidR="00FA113F" w:rsidRDefault="00FA113F">
            <w:pPr>
              <w:spacing w:line="22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(0-5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s)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44C6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3DF7" w14:textId="77777777" w:rsidR="00FA113F" w:rsidRDefault="00FA113F"/>
        </w:tc>
        <w:tc>
          <w:tcPr>
            <w:tcW w:w="7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2A0500" w14:textId="77777777" w:rsidR="00FA113F" w:rsidRDefault="00FA113F"/>
        </w:tc>
      </w:tr>
      <w:tr w:rsidR="00FA113F" w14:paraId="3B273C7E" w14:textId="77777777" w:rsidTr="002538A9">
        <w:trPr>
          <w:trHeight w:hRule="exact" w:val="48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4CFCD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D832" w14:textId="77777777" w:rsidR="00FA113F" w:rsidRDefault="00FA113F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>ff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proofErr w:type="spellEnd"/>
          </w:p>
          <w:p w14:paraId="5156BF25" w14:textId="77777777" w:rsidR="00FA113F" w:rsidRDefault="00FA113F">
            <w:pPr>
              <w:spacing w:before="1" w:line="22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(5-1</w:t>
            </w:r>
            <w:r w:rsidR="00104741">
              <w:rPr>
                <w:rFonts w:ascii="Verdana" w:eastAsia="Verdana" w:hAnsi="Verdana" w:cs="Verdana"/>
                <w:spacing w:val="3"/>
                <w:position w:val="-1"/>
              </w:rPr>
              <w:t>7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rs)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C523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A8943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2095FF" w14:textId="77777777" w:rsidR="00FA113F" w:rsidRDefault="00FA113F"/>
        </w:tc>
      </w:tr>
      <w:tr w:rsidR="00FA113F" w14:paraId="2F23FA53" w14:textId="77777777" w:rsidTr="002538A9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873FB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4597" w14:textId="77777777" w:rsidR="00767C9E" w:rsidRDefault="00FA113F">
            <w:pPr>
              <w:spacing w:before="4"/>
              <w:ind w:left="102"/>
              <w:rPr>
                <w:rFonts w:ascii="Verdana" w:eastAsia="Verdana" w:hAnsi="Verdana" w:cs="Verdana"/>
                <w:spacing w:val="-11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aw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</w:p>
          <w:p w14:paraId="00F890CB" w14:textId="77777777" w:rsidR="00FA113F" w:rsidRDefault="00FA113F">
            <w:pPr>
              <w:spacing w:before="4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3"/>
              </w:rPr>
              <w:t>5</w:t>
            </w:r>
            <w:r>
              <w:rPr>
                <w:rFonts w:ascii="Verdana" w:eastAsia="Verdana" w:hAnsi="Verdana" w:cs="Verdana"/>
                <w:spacing w:val="6"/>
              </w:rPr>
              <w:t>-</w:t>
            </w:r>
            <w:r w:rsidR="00104741">
              <w:rPr>
                <w:rFonts w:ascii="Verdana" w:eastAsia="Verdana" w:hAnsi="Verdana" w:cs="Verdana"/>
                <w:spacing w:val="1"/>
              </w:rPr>
              <w:t>17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rs)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7748A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C633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65F54" w14:textId="77777777" w:rsidR="00FA113F" w:rsidRDefault="00FA113F"/>
        </w:tc>
      </w:tr>
      <w:tr w:rsidR="00B44DD6" w14:paraId="552E0AB8" w14:textId="77777777" w:rsidTr="00FA113F">
        <w:trPr>
          <w:trHeight w:hRule="exact" w:val="236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12470FB5" w14:textId="77777777" w:rsidR="00B44DD6" w:rsidRDefault="00B44DD6">
            <w:pPr>
              <w:spacing w:before="3" w:line="100" w:lineRule="exact"/>
              <w:rPr>
                <w:sz w:val="10"/>
                <w:szCs w:val="10"/>
              </w:rPr>
            </w:pPr>
          </w:p>
          <w:p w14:paraId="4B324628" w14:textId="77777777" w:rsidR="00B44DD6" w:rsidRPr="005B2D12" w:rsidRDefault="00FA113F">
            <w:pPr>
              <w:ind w:left="479"/>
              <w:rPr>
                <w:rFonts w:ascii="Verdana" w:eastAsia="Verdana" w:hAnsi="Verdana" w:cs="Verdana"/>
                <w:b/>
              </w:rPr>
            </w:pPr>
            <w:r w:rsidRPr="005B2D12">
              <w:rPr>
                <w:rFonts w:ascii="Verdana" w:eastAsia="Verdana" w:hAnsi="Verdana" w:cs="Verdana"/>
                <w:b/>
              </w:rPr>
              <w:t>How I grow and Develop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2BA373C" w14:textId="77777777" w:rsidR="00B44DD6" w:rsidRPr="00CB574C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F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mi</w:t>
            </w:r>
            <w:r w:rsidRPr="00CB574C">
              <w:rPr>
                <w:rFonts w:ascii="Verdana" w:eastAsia="Verdana" w:hAnsi="Verdana" w:cs="Verdana"/>
                <w:b/>
                <w:spacing w:val="6"/>
                <w:position w:val="-1"/>
              </w:rPr>
              <w:t>l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y</w:t>
            </w:r>
            <w:r w:rsidRPr="00CB574C">
              <w:rPr>
                <w:rFonts w:ascii="Verdana" w:eastAsia="Verdana" w:hAnsi="Verdana" w:cs="Verdana"/>
                <w:b/>
                <w:spacing w:val="-15"/>
                <w:position w:val="-1"/>
              </w:rPr>
              <w:t xml:space="preserve"> 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&amp;</w:t>
            </w:r>
            <w:r w:rsidRPr="00CB574C">
              <w:rPr>
                <w:rFonts w:ascii="Verdana" w:eastAsia="Verdana" w:hAnsi="Verdana" w:cs="Verdana"/>
                <w:b/>
                <w:spacing w:val="-5"/>
                <w:position w:val="-1"/>
              </w:rPr>
              <w:t xml:space="preserve"> 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S</w:t>
            </w:r>
            <w:r w:rsidRPr="00CB574C">
              <w:rPr>
                <w:rFonts w:ascii="Verdana" w:eastAsia="Verdana" w:hAnsi="Verdana" w:cs="Verdana"/>
                <w:b/>
                <w:spacing w:val="-1"/>
                <w:position w:val="-1"/>
              </w:rPr>
              <w:t>oc</w:t>
            </w:r>
            <w:r w:rsidRPr="00CB574C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al</w:t>
            </w:r>
            <w:r w:rsidRPr="00CB574C">
              <w:rPr>
                <w:rFonts w:ascii="Verdana" w:eastAsia="Verdana" w:hAnsi="Verdana" w:cs="Verdana"/>
                <w:b/>
                <w:spacing w:val="-6"/>
                <w:position w:val="-1"/>
              </w:rPr>
              <w:t xml:space="preserve"> 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R</w:t>
            </w:r>
            <w:r w:rsidRPr="00CB574C">
              <w:rPr>
                <w:rFonts w:ascii="Verdana" w:eastAsia="Verdana" w:hAnsi="Verdana" w:cs="Verdana"/>
                <w:b/>
                <w:spacing w:val="-3"/>
                <w:position w:val="-1"/>
              </w:rPr>
              <w:t>e</w:t>
            </w:r>
            <w:r w:rsidRPr="00CB574C">
              <w:rPr>
                <w:rFonts w:ascii="Verdana" w:eastAsia="Verdana" w:hAnsi="Verdana" w:cs="Verdana"/>
                <w:b/>
                <w:spacing w:val="5"/>
                <w:position w:val="-1"/>
              </w:rPr>
              <w:t>l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CB574C">
              <w:rPr>
                <w:rFonts w:ascii="Verdana" w:eastAsia="Verdana" w:hAnsi="Verdana" w:cs="Verdana"/>
                <w:b/>
                <w:spacing w:val="-2"/>
                <w:position w:val="-1"/>
              </w:rPr>
              <w:t>t</w:t>
            </w:r>
            <w:r w:rsidRPr="00CB574C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CB574C">
              <w:rPr>
                <w:rFonts w:ascii="Verdana" w:eastAsia="Verdana" w:hAnsi="Verdana" w:cs="Verdana"/>
                <w:b/>
                <w:spacing w:val="-3"/>
                <w:position w:val="-1"/>
              </w:rPr>
              <w:t>o</w:t>
            </w:r>
            <w:r w:rsidRPr="00CB574C">
              <w:rPr>
                <w:rFonts w:ascii="Verdana" w:eastAsia="Verdana" w:hAnsi="Verdana" w:cs="Verdana"/>
                <w:b/>
                <w:spacing w:val="-1"/>
                <w:position w:val="-1"/>
              </w:rPr>
              <w:t>ns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h</w:t>
            </w:r>
            <w:r w:rsidRPr="00CB574C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p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s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CE5D64F" w14:textId="77777777" w:rsidR="00B44DD6" w:rsidRDefault="00B44DD6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85B628D" w14:textId="77777777" w:rsidR="00B44DD6" w:rsidRDefault="00B44DD6"/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4E08A80" w14:textId="77777777" w:rsidR="00B44DD6" w:rsidRDefault="00B44DD6"/>
        </w:tc>
      </w:tr>
      <w:tr w:rsidR="00FA113F" w14:paraId="6EBA198F" w14:textId="77777777" w:rsidTr="002E4F7D">
        <w:trPr>
          <w:trHeight w:hRule="exact" w:val="496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25E13DA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C7852" w14:textId="77777777" w:rsidR="00FA113F" w:rsidRDefault="00FA113F">
            <w:pPr>
              <w:spacing w:before="12" w:line="240" w:lineRule="exact"/>
              <w:ind w:left="102" w:right="62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oor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5"/>
              </w:rPr>
              <w:t>li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l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sh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</w:t>
            </w:r>
            <w:r>
              <w:rPr>
                <w:rFonts w:ascii="Verdana" w:eastAsia="Verdana" w:hAnsi="Verdana" w:cs="Verdana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</w:rPr>
              <w:t xml:space="preserve">h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uppo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et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k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0D1BC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DB02" w14:textId="77777777" w:rsidR="00FA113F" w:rsidRDefault="00FA113F"/>
        </w:tc>
        <w:tc>
          <w:tcPr>
            <w:tcW w:w="7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C0C108" w14:textId="77777777" w:rsidR="00FA113F" w:rsidRDefault="00FA113F"/>
        </w:tc>
      </w:tr>
      <w:tr w:rsidR="00FA113F" w14:paraId="5933297A" w14:textId="77777777" w:rsidTr="002E4F7D">
        <w:trPr>
          <w:trHeight w:hRule="exact" w:val="48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47371FD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FE9C" w14:textId="77777777" w:rsidR="00FA113F" w:rsidRDefault="00FA113F">
            <w:pPr>
              <w:spacing w:before="6" w:line="240" w:lineRule="exact"/>
              <w:ind w:left="102" w:right="8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 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C585A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3895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C57555" w14:textId="77777777" w:rsidR="00FA113F" w:rsidRDefault="00FA113F"/>
        </w:tc>
      </w:tr>
      <w:tr w:rsidR="00FA113F" w14:paraId="382A27B6" w14:textId="77777777" w:rsidTr="002E4F7D">
        <w:trPr>
          <w:trHeight w:hRule="exact" w:val="484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ACB00DE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D0C6D" w14:textId="77777777" w:rsidR="00FA113F" w:rsidRDefault="00FA113F">
            <w:pPr>
              <w:spacing w:before="4" w:line="240" w:lineRule="exact"/>
              <w:ind w:left="102" w:right="9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fa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6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s 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2B240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1672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D2DB0B" w14:textId="77777777" w:rsidR="00FA113F" w:rsidRDefault="00FA113F"/>
        </w:tc>
      </w:tr>
      <w:tr w:rsidR="00FA113F" w14:paraId="30138E6D" w14:textId="77777777" w:rsidTr="002E4F7D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4424E7A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8499" w14:textId="77777777" w:rsidR="00FA113F" w:rsidRDefault="00FA113F">
            <w:pPr>
              <w:spacing w:before="11" w:line="240" w:lineRule="exact"/>
              <w:ind w:left="102" w:right="34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4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99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l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4"/>
                <w:w w:val="99"/>
              </w:rPr>
              <w:t>t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-17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b</w:t>
            </w:r>
            <w:r>
              <w:rPr>
                <w:rFonts w:ascii="Verdana" w:eastAsia="Verdana" w:hAnsi="Verdana" w:cs="Verdana"/>
                <w:spacing w:val="10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</w:rPr>
              <w:t>s a</w:t>
            </w:r>
            <w:r>
              <w:rPr>
                <w:rFonts w:ascii="Verdana" w:eastAsia="Verdana" w:hAnsi="Verdana" w:cs="Verdana"/>
                <w:spacing w:val="1"/>
              </w:rPr>
              <w:t>nd/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B919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D3EA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39E10" w14:textId="77777777" w:rsidR="00FA113F" w:rsidRDefault="00FA113F"/>
        </w:tc>
      </w:tr>
      <w:tr w:rsidR="00B44DD6" w14:paraId="704A45B0" w14:textId="77777777" w:rsidTr="00FA113F">
        <w:trPr>
          <w:trHeight w:hRule="exact" w:val="238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94BB16D" w14:textId="77777777" w:rsidR="00B44DD6" w:rsidRDefault="00B44DD6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7E2ADE3" w14:textId="77777777" w:rsidR="00B44DD6" w:rsidRPr="00CB574C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S</w:t>
            </w:r>
            <w:r w:rsidRPr="00CB574C">
              <w:rPr>
                <w:rFonts w:ascii="Verdana" w:eastAsia="Verdana" w:hAnsi="Verdana" w:cs="Verdana"/>
                <w:b/>
                <w:spacing w:val="-1"/>
                <w:position w:val="-1"/>
              </w:rPr>
              <w:t>oc</w:t>
            </w:r>
            <w:r w:rsidRPr="00CB574C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al</w:t>
            </w:r>
            <w:r w:rsidRPr="00CB574C"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P</w:t>
            </w:r>
            <w:r w:rsidRPr="00CB574C">
              <w:rPr>
                <w:rFonts w:ascii="Verdana" w:eastAsia="Verdana" w:hAnsi="Verdana" w:cs="Verdana"/>
                <w:b/>
                <w:spacing w:val="-1"/>
                <w:position w:val="-1"/>
              </w:rPr>
              <w:t>re</w:t>
            </w:r>
            <w:r w:rsidRPr="00CB574C">
              <w:rPr>
                <w:rFonts w:ascii="Verdana" w:eastAsia="Verdana" w:hAnsi="Verdana" w:cs="Verdana"/>
                <w:b/>
                <w:spacing w:val="2"/>
                <w:position w:val="-1"/>
              </w:rPr>
              <w:t>s</w:t>
            </w:r>
            <w:r w:rsidRPr="00CB574C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nt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CB574C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CB574C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n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E35D113" w14:textId="77777777" w:rsidR="00B44DD6" w:rsidRDefault="00B44DD6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1A2D084" w14:textId="77777777" w:rsidR="00B44DD6" w:rsidRDefault="00B44DD6"/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E2659A8" w14:textId="77777777" w:rsidR="00B44DD6" w:rsidRDefault="00B44DD6"/>
        </w:tc>
      </w:tr>
      <w:tr w:rsidR="00FA113F" w14:paraId="3D2BC1FC" w14:textId="77777777" w:rsidTr="008B7728">
        <w:trPr>
          <w:trHeight w:hRule="exact" w:val="494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C6071F6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0E27A" w14:textId="77777777" w:rsidR="00FA113F" w:rsidRDefault="00FA113F">
            <w:pPr>
              <w:spacing w:before="12" w:line="240" w:lineRule="exact"/>
              <w:ind w:left="102" w:right="19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  <w:spacing w:val="1"/>
              </w:rPr>
              <w:t>or</w:t>
            </w:r>
            <w:r>
              <w:rPr>
                <w:rFonts w:ascii="Verdana" w:eastAsia="Verdana" w:hAnsi="Verdana" w:cs="Verdana"/>
              </w:rPr>
              <w:t>t a</w:t>
            </w:r>
            <w:r>
              <w:rPr>
                <w:rFonts w:ascii="Verdana" w:eastAsia="Verdana" w:hAnsi="Verdana" w:cs="Verdana"/>
                <w:spacing w:val="1"/>
              </w:rPr>
              <w:t>tt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an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42C0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B730" w14:textId="77777777" w:rsidR="00FA113F" w:rsidRDefault="00FA113F"/>
        </w:tc>
        <w:tc>
          <w:tcPr>
            <w:tcW w:w="7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DE7498" w14:textId="77777777" w:rsidR="00FA113F" w:rsidRDefault="00FA113F"/>
        </w:tc>
      </w:tr>
      <w:tr w:rsidR="00FA113F" w14:paraId="53ADB060" w14:textId="77777777" w:rsidTr="008B7728">
        <w:trPr>
          <w:trHeight w:hRule="exact" w:val="494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2BDC76C" w14:textId="77777777" w:rsidR="00FA113F" w:rsidRDefault="00FA113F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6322" w14:textId="77777777" w:rsidR="00FA113F" w:rsidRDefault="00FA113F">
            <w:pPr>
              <w:spacing w:before="8" w:line="240" w:lineRule="exact"/>
              <w:ind w:left="102" w:right="11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5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eh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proofErr w:type="spellEnd"/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2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beh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proofErr w:type="spellEnd"/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FF494" w14:textId="77777777" w:rsidR="00FA113F" w:rsidRDefault="00FA113F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BAD1" w14:textId="77777777" w:rsidR="00FA113F" w:rsidRDefault="00FA113F"/>
        </w:tc>
        <w:tc>
          <w:tcPr>
            <w:tcW w:w="7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B0BA" w14:textId="77777777" w:rsidR="00FA113F" w:rsidRDefault="00FA113F"/>
        </w:tc>
      </w:tr>
      <w:tr w:rsidR="00B44DD6" w14:paraId="5784B1F0" w14:textId="77777777" w:rsidTr="00FA113F">
        <w:trPr>
          <w:trHeight w:hRule="exact" w:val="241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95446CA" w14:textId="77777777" w:rsidR="00B44DD6" w:rsidRDefault="00B44DD6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12C8D26" w14:textId="77777777" w:rsidR="00B44DD6" w:rsidRPr="00CB574C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S</w:t>
            </w:r>
            <w:r w:rsidRPr="00CB574C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CB574C">
              <w:rPr>
                <w:rFonts w:ascii="Verdana" w:eastAsia="Verdana" w:hAnsi="Verdana" w:cs="Verdana"/>
                <w:b/>
                <w:spacing w:val="5"/>
                <w:position w:val="-1"/>
              </w:rPr>
              <w:t>l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f</w:t>
            </w:r>
            <w:r w:rsidR="00FA113F" w:rsidRPr="00CB574C">
              <w:rPr>
                <w:rFonts w:ascii="Verdana" w:eastAsia="Verdana" w:hAnsi="Verdana" w:cs="Verdana"/>
                <w:b/>
                <w:position w:val="-1"/>
              </w:rPr>
              <w:t>-</w:t>
            </w:r>
            <w:r w:rsidRPr="00CB574C">
              <w:rPr>
                <w:rFonts w:ascii="Verdana" w:eastAsia="Verdana" w:hAnsi="Verdana" w:cs="Verdana"/>
                <w:b/>
                <w:spacing w:val="-10"/>
                <w:position w:val="-1"/>
              </w:rPr>
              <w:t xml:space="preserve"> 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C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ar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e</w:t>
            </w:r>
            <w:r w:rsidRPr="00CB574C">
              <w:rPr>
                <w:rFonts w:ascii="Verdana" w:eastAsia="Verdana" w:hAnsi="Verdana" w:cs="Verdana"/>
                <w:b/>
                <w:spacing w:val="-11"/>
                <w:position w:val="-1"/>
              </w:rPr>
              <w:t xml:space="preserve"> 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S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k</w:t>
            </w:r>
            <w:r w:rsidRPr="00CB574C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CB574C">
              <w:rPr>
                <w:rFonts w:ascii="Verdana" w:eastAsia="Verdana" w:hAnsi="Verdana" w:cs="Verdana"/>
                <w:b/>
                <w:spacing w:val="1"/>
                <w:position w:val="-1"/>
              </w:rPr>
              <w:t>l</w:t>
            </w:r>
            <w:r w:rsidRPr="00CB574C">
              <w:rPr>
                <w:rFonts w:ascii="Verdana" w:eastAsia="Verdana" w:hAnsi="Verdana" w:cs="Verdana"/>
                <w:b/>
                <w:spacing w:val="5"/>
                <w:position w:val="-1"/>
              </w:rPr>
              <w:t>l</w:t>
            </w:r>
            <w:r w:rsidRPr="00CB574C">
              <w:rPr>
                <w:rFonts w:ascii="Verdana" w:eastAsia="Verdana" w:hAnsi="Verdana" w:cs="Verdana"/>
                <w:b/>
                <w:position w:val="-1"/>
              </w:rPr>
              <w:t>s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52FB582" w14:textId="77777777" w:rsidR="00B44DD6" w:rsidRDefault="00B44DD6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25319BC" w14:textId="77777777" w:rsidR="00B44DD6" w:rsidRDefault="00B44DD6"/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90F3582" w14:textId="77777777" w:rsidR="00B44DD6" w:rsidRDefault="00B44DD6"/>
        </w:tc>
      </w:tr>
      <w:tr w:rsidR="00B44DD6" w14:paraId="44C8138D" w14:textId="77777777" w:rsidTr="00FA113F">
        <w:trPr>
          <w:trHeight w:hRule="exact" w:val="492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8AB2BD1" w14:textId="77777777" w:rsidR="00B44DD6" w:rsidRDefault="00B44DD6"/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AC6A" w14:textId="77777777" w:rsidR="00767C9E" w:rsidRDefault="007B0414">
            <w:pPr>
              <w:spacing w:before="7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sus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5"/>
              </w:rPr>
              <w:t>b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</w:p>
          <w:p w14:paraId="562F6740" w14:textId="77777777" w:rsidR="00B44DD6" w:rsidRDefault="007B0414">
            <w:pPr>
              <w:spacing w:before="7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5"/>
              </w:rPr>
              <w:t>5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  <w:spacing w:val="3"/>
              </w:rPr>
              <w:t>1</w:t>
            </w:r>
            <w:r>
              <w:rPr>
                <w:rFonts w:ascii="Verdana" w:eastAsia="Verdana" w:hAnsi="Verdana" w:cs="Verdana"/>
                <w:spacing w:val="1"/>
              </w:rPr>
              <w:t>6</w:t>
            </w:r>
            <w:r>
              <w:rPr>
                <w:rFonts w:ascii="Verdana" w:eastAsia="Verdana" w:hAnsi="Verdana" w:cs="Verdana"/>
                <w:spacing w:val="2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rs)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8EF1E" w14:textId="77777777" w:rsidR="00B44DD6" w:rsidRDefault="00B44DD6"/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A4F2E" w14:textId="77777777" w:rsidR="00B44DD6" w:rsidRDefault="00B44DD6"/>
        </w:tc>
        <w:tc>
          <w:tcPr>
            <w:tcW w:w="7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662A" w14:textId="77777777" w:rsidR="00B44DD6" w:rsidRDefault="00B44DD6"/>
        </w:tc>
      </w:tr>
    </w:tbl>
    <w:p w14:paraId="4AA2EE33" w14:textId="77777777" w:rsidR="00B44DD6" w:rsidRDefault="00B44DD6">
      <w:pPr>
        <w:spacing w:before="9" w:line="100" w:lineRule="exact"/>
        <w:rPr>
          <w:sz w:val="10"/>
          <w:szCs w:val="10"/>
        </w:rPr>
      </w:pPr>
    </w:p>
    <w:p w14:paraId="6798FC88" w14:textId="77777777" w:rsidR="00B44DD6" w:rsidRDefault="00B44DD6">
      <w:pPr>
        <w:spacing w:before="9" w:line="80" w:lineRule="exact"/>
        <w:rPr>
          <w:sz w:val="9"/>
          <w:szCs w:val="9"/>
        </w:rPr>
      </w:pPr>
    </w:p>
    <w:tbl>
      <w:tblPr>
        <w:tblW w:w="1517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6787"/>
        <w:gridCol w:w="838"/>
        <w:gridCol w:w="1333"/>
        <w:gridCol w:w="5245"/>
      </w:tblGrid>
      <w:tr w:rsidR="00B44DD6" w14:paraId="1BC71468" w14:textId="77777777" w:rsidTr="00065AF2">
        <w:trPr>
          <w:trHeight w:hRule="exact" w:val="127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31CDDB9" w14:textId="77777777" w:rsidR="00B44DD6" w:rsidRDefault="00B44DD6">
            <w:pPr>
              <w:spacing w:before="3" w:line="100" w:lineRule="exact"/>
              <w:rPr>
                <w:sz w:val="10"/>
                <w:szCs w:val="10"/>
              </w:rPr>
            </w:pPr>
          </w:p>
          <w:p w14:paraId="3572E6C3" w14:textId="77777777" w:rsidR="00B44DD6" w:rsidRPr="00871B0F" w:rsidRDefault="007B0414" w:rsidP="005B2D12">
            <w:pPr>
              <w:ind w:left="113"/>
              <w:rPr>
                <w:rFonts w:ascii="Verdana" w:eastAsia="Verdana" w:hAnsi="Verdana" w:cs="Verdana"/>
                <w:b/>
                <w:spacing w:val="3"/>
              </w:rPr>
            </w:pPr>
            <w:r>
              <w:rPr>
                <w:rFonts w:ascii="Verdana" w:eastAsia="Verdana" w:hAnsi="Verdana" w:cs="Verdana"/>
                <w:b/>
              </w:rPr>
              <w:t>Sum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y</w:t>
            </w:r>
          </w:p>
        </w:tc>
        <w:tc>
          <w:tcPr>
            <w:tcW w:w="1420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0B97B1" w14:textId="77777777" w:rsidR="00B44DD6" w:rsidRDefault="007B0414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ks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ave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gth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st:</w:t>
            </w:r>
          </w:p>
        </w:tc>
      </w:tr>
      <w:tr w:rsidR="00B44DD6" w14:paraId="38254097" w14:textId="77777777" w:rsidTr="00065AF2">
        <w:trPr>
          <w:trHeight w:hRule="exact" w:val="478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F66889D" w14:textId="77777777" w:rsidR="00B44DD6" w:rsidRDefault="00B44DD6">
            <w:pPr>
              <w:spacing w:before="3" w:line="100" w:lineRule="exact"/>
              <w:rPr>
                <w:sz w:val="10"/>
                <w:szCs w:val="10"/>
              </w:rPr>
            </w:pPr>
          </w:p>
          <w:p w14:paraId="5B93B6AA" w14:textId="77777777" w:rsidR="00B44DD6" w:rsidRPr="005B2D12" w:rsidRDefault="00FA113F" w:rsidP="005B2D12">
            <w:pPr>
              <w:pStyle w:val="BlockText"/>
              <w:ind w:left="720"/>
            </w:pPr>
            <w:r w:rsidRPr="005B2D12">
              <w:t>What I need from the People Who Look After 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CD38A79" w14:textId="77777777" w:rsidR="00B44DD6" w:rsidRPr="00A95DDF" w:rsidRDefault="007B0414">
            <w:pPr>
              <w:spacing w:line="240" w:lineRule="exact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  <w:position w:val="-1"/>
              </w:rPr>
              <w:t>Bas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c</w:t>
            </w:r>
            <w:r w:rsidRPr="00A95DDF">
              <w:rPr>
                <w:rFonts w:ascii="Verdana" w:eastAsia="Verdana" w:hAnsi="Verdana" w:cs="Verdana"/>
                <w:b/>
                <w:spacing w:val="-13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C</w:t>
            </w:r>
            <w:r w:rsidRPr="00A95DDF">
              <w:rPr>
                <w:rFonts w:ascii="Verdana" w:eastAsia="Verdana" w:hAnsi="Verdana" w:cs="Verdana"/>
                <w:b/>
                <w:spacing w:val="3"/>
                <w:position w:val="-1"/>
              </w:rPr>
              <w:t>a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r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A742151" w14:textId="77777777" w:rsidR="00B44DD6" w:rsidRDefault="007B0414" w:rsidP="00871B0F">
            <w:pPr>
              <w:spacing w:line="240" w:lineRule="exac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pl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es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42F06B5" w14:textId="77777777" w:rsidR="00B44DD6" w:rsidRDefault="00065AF2">
            <w:pPr>
              <w:spacing w:line="220" w:lineRule="exact"/>
              <w:ind w:left="214" w:right="21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w w:val="99"/>
                <w:position w:val="-1"/>
              </w:rPr>
              <w:t>Not known</w:t>
            </w:r>
            <w:r w:rsidR="005B2D12">
              <w:rPr>
                <w:rFonts w:ascii="Verdana" w:eastAsia="Verdana" w:hAnsi="Verdana" w:cs="Verdana"/>
                <w:b/>
                <w:spacing w:val="-1"/>
                <w:w w:val="99"/>
                <w:position w:val="-1"/>
              </w:rPr>
              <w:t xml:space="preserve">   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B20FEE9" w14:textId="77777777" w:rsidR="00B44DD6" w:rsidRDefault="007B0414">
            <w:pPr>
              <w:spacing w:line="22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Des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wh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5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ned</w:t>
            </w:r>
            <w:r>
              <w:rPr>
                <w:rFonts w:ascii="Verdana" w:eastAsia="Verdana" w:hAnsi="Verdana" w:cs="Verdana"/>
                <w:b/>
                <w:spacing w:val="-1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yo</w:t>
            </w:r>
            <w:r>
              <w:rPr>
                <w:rFonts w:ascii="Verdana" w:eastAsia="Verdana" w:hAnsi="Verdana" w:cs="Verdana"/>
                <w:b/>
                <w:spacing w:val="4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5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nc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1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</w:p>
          <w:p w14:paraId="5BDFEA1D" w14:textId="77777777" w:rsidR="00B44DD6" w:rsidRDefault="007B0414">
            <w:pPr>
              <w:spacing w:line="22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nd</w:t>
            </w:r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the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ct</w:t>
            </w:r>
            <w:r>
              <w:rPr>
                <w:rFonts w:ascii="Verdana" w:eastAsia="Verdana" w:hAnsi="Verdana" w:cs="Verdana"/>
                <w:b/>
                <w:spacing w:val="-1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4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5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he</w:t>
            </w:r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</w:p>
        </w:tc>
      </w:tr>
      <w:tr w:rsidR="00FA113F" w14:paraId="5194FC41" w14:textId="77777777" w:rsidTr="00065AF2">
        <w:trPr>
          <w:trHeight w:hRule="exact" w:val="495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82BA378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F86E" w14:textId="77777777" w:rsidR="00FA113F" w:rsidRDefault="00FA113F">
            <w:pPr>
              <w:spacing w:before="7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 w:rsidR="00065AF2">
              <w:rPr>
                <w:rFonts w:ascii="Verdana" w:eastAsia="Verdana" w:hAnsi="Verdana" w:cs="Verdana"/>
              </w:rPr>
              <w:t>or there is no organic reason for this.</w:t>
            </w:r>
          </w:p>
          <w:p w14:paraId="44895287" w14:textId="77777777" w:rsidR="00B60625" w:rsidRDefault="00B60625">
            <w:pPr>
              <w:spacing w:before="7"/>
              <w:ind w:left="102"/>
              <w:rPr>
                <w:rFonts w:ascii="Verdana" w:eastAsia="Verdana" w:hAnsi="Verdana" w:cs="Verdana"/>
              </w:rPr>
            </w:pPr>
          </w:p>
          <w:p w14:paraId="632FD238" w14:textId="77777777" w:rsidR="00B60625" w:rsidRDefault="00B60625">
            <w:pPr>
              <w:spacing w:before="7"/>
              <w:ind w:left="102"/>
              <w:rPr>
                <w:rFonts w:ascii="Verdana" w:eastAsia="Verdana" w:hAnsi="Verdana" w:cs="Verdana"/>
              </w:rPr>
            </w:pPr>
          </w:p>
          <w:p w14:paraId="3CA08BA1" w14:textId="77777777" w:rsidR="00B60625" w:rsidRDefault="00B60625" w:rsidP="00B60625">
            <w:pPr>
              <w:spacing w:before="7"/>
              <w:rPr>
                <w:rFonts w:ascii="Verdana" w:eastAsia="Verdana" w:hAnsi="Verdana" w:cs="Verdana"/>
              </w:rPr>
            </w:pPr>
          </w:p>
          <w:p w14:paraId="76197ECB" w14:textId="77777777" w:rsidR="00FA113F" w:rsidRDefault="00FA113F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th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e’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fo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th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233BF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05EB" w14:textId="77777777" w:rsidR="00FA113F" w:rsidRDefault="00FA113F"/>
        </w:tc>
        <w:tc>
          <w:tcPr>
            <w:tcW w:w="5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77F8E9" w14:textId="77777777" w:rsidR="00FA113F" w:rsidRDefault="00FA113F"/>
        </w:tc>
      </w:tr>
      <w:tr w:rsidR="00FA113F" w14:paraId="15B1D4C1" w14:textId="77777777" w:rsidTr="00065AF2">
        <w:trPr>
          <w:trHeight w:hRule="exact" w:val="490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B9E1BF5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77BE" w14:textId="77777777" w:rsidR="00FA113F" w:rsidRDefault="00FA113F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A9E3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33898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5ECB7F" w14:textId="77777777" w:rsidR="00FA113F" w:rsidRDefault="00FA113F"/>
        </w:tc>
      </w:tr>
      <w:tr w:rsidR="00FA113F" w14:paraId="40A81134" w14:textId="77777777" w:rsidTr="00065AF2">
        <w:trPr>
          <w:trHeight w:hRule="exact" w:val="48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23BAF47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155B" w14:textId="77777777" w:rsidR="00FA113F" w:rsidRDefault="00FA113F">
            <w:pPr>
              <w:spacing w:before="4" w:line="240" w:lineRule="exact"/>
              <w:ind w:left="102" w:right="109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gh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f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00061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452E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39DB8A" w14:textId="77777777" w:rsidR="00FA113F" w:rsidRDefault="00FA113F"/>
        </w:tc>
      </w:tr>
      <w:tr w:rsidR="00FA113F" w14:paraId="6506CAAB" w14:textId="77777777" w:rsidTr="00065AF2">
        <w:trPr>
          <w:trHeight w:hRule="exact" w:val="490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AA8CA17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91CD" w14:textId="77777777" w:rsidR="00FA113F" w:rsidRDefault="00FA113F">
            <w:pPr>
              <w:spacing w:before="7" w:line="240" w:lineRule="exact"/>
              <w:ind w:left="102" w:right="5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oo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16DB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7792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53F5BB" w14:textId="77777777" w:rsidR="00FA113F" w:rsidRDefault="00FA113F"/>
        </w:tc>
      </w:tr>
      <w:tr w:rsidR="00FA113F" w14:paraId="5A146E04" w14:textId="77777777" w:rsidTr="00065AF2">
        <w:trPr>
          <w:trHeight w:hRule="exact" w:val="490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099E3C1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33097" w14:textId="77777777" w:rsidR="00FA113F" w:rsidRDefault="00FA113F">
            <w:pPr>
              <w:spacing w:before="1" w:line="240" w:lineRule="exact"/>
              <w:ind w:left="102" w:right="93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qu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8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-4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BE3A6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4C7E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885AEA" w14:textId="77777777" w:rsidR="00FA113F" w:rsidRDefault="00FA113F"/>
        </w:tc>
      </w:tr>
      <w:tr w:rsidR="00FA113F" w14:paraId="225A88E7" w14:textId="77777777" w:rsidTr="00065AF2">
        <w:trPr>
          <w:trHeight w:hRule="exact" w:val="490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CCD7355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6296" w14:textId="77777777" w:rsidR="00FA113F" w:rsidRDefault="00FA113F">
            <w:pPr>
              <w:spacing w:before="4" w:line="240" w:lineRule="exact"/>
              <w:ind w:left="102" w:right="2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of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l</w:t>
            </w:r>
            <w:r>
              <w:rPr>
                <w:rFonts w:ascii="Verdana" w:eastAsia="Verdana" w:hAnsi="Verdana" w:cs="Verdana"/>
                <w:w w:val="99"/>
              </w:rPr>
              <w:t>y</w:t>
            </w:r>
            <w:r>
              <w:rPr>
                <w:rFonts w:ascii="Verdana" w:eastAsia="Verdana" w:hAnsi="Verdana" w:cs="Verdana"/>
                <w:spacing w:val="-16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 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9051D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5DD3D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752D5F" w14:textId="77777777" w:rsidR="00FA113F" w:rsidRDefault="00FA113F"/>
        </w:tc>
      </w:tr>
      <w:tr w:rsidR="00FA113F" w14:paraId="0586FCC9" w14:textId="77777777" w:rsidTr="00065AF2">
        <w:trPr>
          <w:trHeight w:hRule="exact" w:val="487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642D545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7941" w14:textId="77777777" w:rsidR="00FA113F" w:rsidRDefault="00FA113F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il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as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oor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ttin</w:t>
            </w:r>
            <w:r>
              <w:rPr>
                <w:rFonts w:ascii="Verdana" w:eastAsia="Verdana" w:hAnsi="Verdana" w:cs="Verdana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th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  <w:position w:val="-1"/>
              </w:rPr>
              <w:t>sh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48D81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4E00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3E426D" w14:textId="77777777" w:rsidR="00FA113F" w:rsidRDefault="00FA113F"/>
        </w:tc>
      </w:tr>
      <w:tr w:rsidR="00FA113F" w14:paraId="4291B847" w14:textId="77777777" w:rsidTr="00065AF2">
        <w:trPr>
          <w:trHeight w:hRule="exact" w:val="490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69C4C70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D3EFA" w14:textId="77777777" w:rsidR="00FA113F" w:rsidRDefault="00FA113F">
            <w:pPr>
              <w:spacing w:before="7" w:line="240" w:lineRule="exact"/>
              <w:ind w:left="102" w:right="44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oo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y,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mp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ll</w:t>
            </w:r>
            <w:r>
              <w:rPr>
                <w:rFonts w:ascii="Verdana" w:eastAsia="Verdana" w:hAnsi="Verdana" w:cs="Verdana"/>
              </w:rPr>
              <w:t>y)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D1F0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3CB36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F7CD74" w14:textId="77777777" w:rsidR="00FA113F" w:rsidRDefault="00FA113F"/>
        </w:tc>
      </w:tr>
      <w:tr w:rsidR="00FA113F" w14:paraId="445DFBC2" w14:textId="77777777" w:rsidTr="00065AF2">
        <w:trPr>
          <w:trHeight w:hRule="exact" w:val="490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B574D2A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2824" w14:textId="77777777" w:rsidR="00FA113F" w:rsidRDefault="00FA113F">
            <w:pPr>
              <w:spacing w:before="4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li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oo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pb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8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rd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A57F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F0B8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CBF27" w14:textId="77777777" w:rsidR="00FA113F" w:rsidRDefault="00FA113F"/>
        </w:tc>
      </w:tr>
      <w:tr w:rsidR="00FA113F" w14:paraId="45CDC164" w14:textId="77777777" w:rsidTr="00065AF2">
        <w:trPr>
          <w:trHeight w:hRule="exact" w:val="493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4900AFB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204B" w14:textId="77777777" w:rsidR="00FA113F" w:rsidRDefault="00FA113F">
            <w:pPr>
              <w:spacing w:before="5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d/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edd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A04F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BBFFA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A0CC63" w14:textId="77777777" w:rsidR="00FA113F" w:rsidRDefault="00FA113F"/>
        </w:tc>
      </w:tr>
      <w:tr w:rsidR="00FA113F" w14:paraId="505A432B" w14:textId="77777777" w:rsidTr="00065AF2">
        <w:trPr>
          <w:trHeight w:hRule="exact" w:val="49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180E17D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28D0" w14:textId="77777777" w:rsidR="00FA113F" w:rsidRDefault="00FA113F">
            <w:pPr>
              <w:spacing w:before="6" w:line="240" w:lineRule="exact"/>
              <w:ind w:left="102" w:right="3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g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h</w:t>
            </w:r>
            <w:r>
              <w:rPr>
                <w:rFonts w:ascii="Verdana" w:eastAsia="Verdana" w:hAnsi="Verdana" w:cs="Verdana"/>
                <w:spacing w:val="1"/>
              </w:rPr>
              <w:t>er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</w:rPr>
              <w:t>pe</w:t>
            </w:r>
            <w:r>
              <w:rPr>
                <w:rFonts w:ascii="Verdana" w:eastAsia="Verdana" w:hAnsi="Verdana" w:cs="Verdana"/>
                <w:spacing w:val="-1"/>
              </w:rPr>
              <w:t>rs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 xml:space="preserve"> 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ash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59A70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AF0E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262EF" w14:textId="77777777" w:rsidR="00FA113F" w:rsidRDefault="00FA113F"/>
        </w:tc>
      </w:tr>
      <w:tr w:rsidR="00B44DD6" w14:paraId="35C8D5C7" w14:textId="77777777" w:rsidTr="00065AF2">
        <w:trPr>
          <w:trHeight w:hRule="exact" w:val="241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1CF9905" w14:textId="77777777" w:rsidR="00B44DD6" w:rsidRDefault="00B44DD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42E2AD7" w14:textId="77777777" w:rsidR="00B44DD6" w:rsidRPr="00A95DDF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sur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g</w:t>
            </w:r>
            <w:r w:rsidRPr="00A95DDF">
              <w:rPr>
                <w:rFonts w:ascii="Verdana" w:eastAsia="Verdana" w:hAnsi="Verdana" w:cs="Verdana"/>
                <w:b/>
                <w:spacing w:val="-19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S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a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f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A95DDF">
              <w:rPr>
                <w:rFonts w:ascii="Verdana" w:eastAsia="Verdana" w:hAnsi="Verdana" w:cs="Verdana"/>
                <w:b/>
                <w:spacing w:val="3"/>
                <w:position w:val="-1"/>
              </w:rPr>
              <w:t>t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A2E1B4C" w14:textId="77777777" w:rsidR="00B44DD6" w:rsidRDefault="00B44DD6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5DA1E5B" w14:textId="77777777" w:rsidR="00B44DD6" w:rsidRDefault="00B44DD6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BCB6AB1" w14:textId="77777777" w:rsidR="00B44DD6" w:rsidRDefault="00B44DD6"/>
        </w:tc>
      </w:tr>
      <w:tr w:rsidR="00FA113F" w14:paraId="7C828446" w14:textId="77777777" w:rsidTr="00065AF2">
        <w:trPr>
          <w:trHeight w:hRule="exact" w:val="490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4BE0616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C6F2E" w14:textId="77777777" w:rsidR="00FA113F" w:rsidRDefault="00FA113F">
            <w:pPr>
              <w:spacing w:before="7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s</w:t>
            </w:r>
            <w:r>
              <w:rPr>
                <w:rFonts w:ascii="Verdana" w:eastAsia="Verdana" w:hAnsi="Verdana" w:cs="Verdana"/>
                <w:spacing w:val="1"/>
              </w:rPr>
              <w:t>mo</w:t>
            </w:r>
            <w:r>
              <w:rPr>
                <w:rFonts w:ascii="Verdana" w:eastAsia="Verdana" w:hAnsi="Verdana" w:cs="Verdana"/>
                <w:spacing w:val="2"/>
              </w:rPr>
              <w:t>k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</w:rPr>
              <w:t>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214D9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69A34" w14:textId="77777777" w:rsidR="00FA113F" w:rsidRDefault="00FA113F"/>
        </w:tc>
        <w:tc>
          <w:tcPr>
            <w:tcW w:w="5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F6A0C5" w14:textId="77777777" w:rsidR="00FA113F" w:rsidRDefault="00FA113F"/>
        </w:tc>
      </w:tr>
      <w:tr w:rsidR="00FA113F" w14:paraId="34067AAF" w14:textId="77777777" w:rsidTr="00065AF2">
        <w:trPr>
          <w:trHeight w:hRule="exact" w:val="49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619620C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4080" w14:textId="77777777" w:rsidR="00FA113F" w:rsidRDefault="00FA113F">
            <w:pPr>
              <w:spacing w:before="11" w:line="240" w:lineRule="exact"/>
              <w:ind w:left="102" w:right="31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c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an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ay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E35AE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437B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AF957B" w14:textId="77777777" w:rsidR="00FA113F" w:rsidRDefault="00FA113F"/>
        </w:tc>
      </w:tr>
      <w:tr w:rsidR="00FA113F" w14:paraId="30F6BA1C" w14:textId="77777777" w:rsidTr="00065AF2">
        <w:trPr>
          <w:trHeight w:hRule="exact" w:val="490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79D4DBC" w14:textId="77777777" w:rsidR="00FA113F" w:rsidRDefault="00FA113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C0E0B" w14:textId="77777777" w:rsidR="00FA113F" w:rsidRDefault="00FA113F">
            <w:pPr>
              <w:spacing w:before="5" w:line="240" w:lineRule="exact"/>
              <w:ind w:left="102" w:right="46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az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.g. f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ob</w:t>
            </w:r>
            <w:r>
              <w:rPr>
                <w:rFonts w:ascii="Verdana" w:eastAsia="Verdana" w:hAnsi="Verdana" w:cs="Verdana"/>
                <w:spacing w:val="3"/>
              </w:rPr>
              <w:t>j</w:t>
            </w:r>
            <w:r>
              <w:rPr>
                <w:rFonts w:ascii="Verdana" w:eastAsia="Verdana" w:hAnsi="Verdana" w:cs="Verdana"/>
                <w:spacing w:val="-1"/>
              </w:rPr>
              <w:t>ec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s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es)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B9CE" w14:textId="77777777" w:rsidR="00FA113F" w:rsidRDefault="00FA113F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C657" w14:textId="77777777" w:rsidR="00FA113F" w:rsidRDefault="00FA113F"/>
        </w:tc>
        <w:tc>
          <w:tcPr>
            <w:tcW w:w="5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BB6B" w14:textId="77777777" w:rsidR="00FA113F" w:rsidRDefault="00FA113F"/>
        </w:tc>
      </w:tr>
    </w:tbl>
    <w:p w14:paraId="044E8D88" w14:textId="77777777" w:rsidR="00B44DD6" w:rsidRDefault="00B44DD6">
      <w:pPr>
        <w:spacing w:before="9" w:line="80" w:lineRule="exact"/>
        <w:rPr>
          <w:sz w:val="9"/>
          <w:szCs w:val="9"/>
        </w:rPr>
      </w:pPr>
    </w:p>
    <w:p w14:paraId="54984736" w14:textId="77777777" w:rsidR="00CB574C" w:rsidRDefault="00CB574C">
      <w:pPr>
        <w:spacing w:before="9" w:line="80" w:lineRule="exact"/>
        <w:rPr>
          <w:sz w:val="9"/>
          <w:szCs w:val="9"/>
        </w:rPr>
      </w:pPr>
    </w:p>
    <w:p w14:paraId="70F0D448" w14:textId="77777777" w:rsidR="00CB574C" w:rsidRDefault="00CB574C">
      <w:pPr>
        <w:spacing w:before="9" w:line="80" w:lineRule="exact"/>
        <w:rPr>
          <w:sz w:val="9"/>
          <w:szCs w:val="9"/>
        </w:rPr>
      </w:pPr>
    </w:p>
    <w:tbl>
      <w:tblPr>
        <w:tblW w:w="1541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682"/>
        <w:gridCol w:w="851"/>
        <w:gridCol w:w="1275"/>
        <w:gridCol w:w="8136"/>
      </w:tblGrid>
      <w:tr w:rsidR="00FA113F" w14:paraId="550430CA" w14:textId="77777777" w:rsidTr="00871B0F">
        <w:trPr>
          <w:trHeight w:hRule="exact" w:val="497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0CBD0C" w14:textId="77777777" w:rsidR="00FA113F" w:rsidRDefault="00FA113F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6EF8" w14:textId="77777777" w:rsidR="00FA113F" w:rsidRDefault="00FA113F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6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6F25E" w14:textId="77777777" w:rsidR="00FA113F" w:rsidRDefault="00FA11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CC48F" w14:textId="77777777" w:rsidR="00FA113F" w:rsidRDefault="00FA113F"/>
        </w:tc>
        <w:tc>
          <w:tcPr>
            <w:tcW w:w="8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2D7591" w14:textId="77777777" w:rsidR="00FA113F" w:rsidRDefault="00FA113F"/>
        </w:tc>
      </w:tr>
      <w:tr w:rsidR="00FA113F" w14:paraId="722FDD56" w14:textId="77777777" w:rsidTr="00871B0F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D08BA1" w14:textId="77777777" w:rsidR="00FA113F" w:rsidRDefault="00FA113F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5597" w14:textId="77777777" w:rsidR="00FA113F" w:rsidRDefault="00FA113F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ef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53AE0" w14:textId="77777777" w:rsidR="00FA113F" w:rsidRDefault="00FA11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085FA" w14:textId="77777777" w:rsidR="00FA113F" w:rsidRDefault="00FA113F"/>
        </w:tc>
        <w:tc>
          <w:tcPr>
            <w:tcW w:w="8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B0C986" w14:textId="77777777" w:rsidR="00FA113F" w:rsidRDefault="00FA113F"/>
        </w:tc>
      </w:tr>
      <w:tr w:rsidR="00FA113F" w14:paraId="05BA6142" w14:textId="77777777" w:rsidTr="00871B0F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4B2D45" w14:textId="77777777" w:rsidR="00FA113F" w:rsidRDefault="00FA113F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81D1" w14:textId="77777777" w:rsidR="00FA113F" w:rsidRDefault="00FA113F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op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c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rer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/b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b</w:t>
            </w:r>
            <w:r>
              <w:rPr>
                <w:rFonts w:ascii="Verdana" w:eastAsia="Verdana" w:hAnsi="Verdana" w:cs="Verdana"/>
                <w:w w:val="99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tt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er</w:t>
            </w:r>
            <w:r>
              <w:rPr>
                <w:rFonts w:ascii="Verdana" w:eastAsia="Verdana" w:hAnsi="Verdana" w:cs="Verdana"/>
                <w:w w:val="99"/>
              </w:rPr>
              <w:t>s</w:t>
            </w:r>
            <w:r>
              <w:rPr>
                <w:rFonts w:ascii="Verdana" w:eastAsia="Verdana" w:hAnsi="Verdana" w:cs="Verdana"/>
                <w:spacing w:val="-19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E8EC" w14:textId="77777777" w:rsidR="00FA113F" w:rsidRDefault="00FA11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86FD8" w14:textId="77777777" w:rsidR="00FA113F" w:rsidRDefault="00FA113F"/>
        </w:tc>
        <w:tc>
          <w:tcPr>
            <w:tcW w:w="8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57573B" w14:textId="77777777" w:rsidR="00FA113F" w:rsidRDefault="00FA113F"/>
        </w:tc>
      </w:tr>
      <w:tr w:rsidR="00FA113F" w14:paraId="72B58258" w14:textId="77777777" w:rsidTr="00871B0F">
        <w:trPr>
          <w:trHeight w:hRule="exact" w:val="494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31DDE4" w14:textId="77777777" w:rsidR="00FA113F" w:rsidRDefault="00FA113F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A6784" w14:textId="77777777" w:rsidR="00FA113F" w:rsidRDefault="00FA113F">
            <w:pPr>
              <w:spacing w:before="4" w:line="240" w:lineRule="exact"/>
              <w:ind w:left="102" w:right="13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6"/>
              </w:rPr>
              <w:t>u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ch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  <w:spacing w:val="3"/>
              </w:rPr>
              <w:t>0</w:t>
            </w:r>
            <w:r>
              <w:rPr>
                <w:rFonts w:ascii="Verdana" w:eastAsia="Verdana" w:hAnsi="Verdana" w:cs="Verdana"/>
                <w:spacing w:val="1"/>
              </w:rPr>
              <w:t>-1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rs)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21E2C" w14:textId="77777777" w:rsidR="00FA113F" w:rsidRDefault="00FA11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7B6A" w14:textId="77777777" w:rsidR="00FA113F" w:rsidRDefault="00FA113F"/>
        </w:tc>
        <w:tc>
          <w:tcPr>
            <w:tcW w:w="8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276E0B" w14:textId="77777777" w:rsidR="00FA113F" w:rsidRDefault="00FA113F"/>
        </w:tc>
      </w:tr>
      <w:tr w:rsidR="00FA113F" w14:paraId="60A19B4E" w14:textId="77777777" w:rsidTr="00871B0F">
        <w:trPr>
          <w:trHeight w:hRule="exact" w:val="50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566ED1" w14:textId="77777777" w:rsidR="00FA113F" w:rsidRDefault="00FA113F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623B6" w14:textId="77777777" w:rsidR="00FA113F" w:rsidRDefault="00FA113F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ju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EA84" w14:textId="77777777" w:rsidR="00FA113F" w:rsidRDefault="00FA11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584EC" w14:textId="77777777" w:rsidR="00FA113F" w:rsidRDefault="00FA113F"/>
        </w:tc>
        <w:tc>
          <w:tcPr>
            <w:tcW w:w="8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29B2" w14:textId="77777777" w:rsidR="00FA113F" w:rsidRDefault="00FA113F"/>
        </w:tc>
      </w:tr>
      <w:tr w:rsidR="00B44DD6" w14:paraId="5D57E72F" w14:textId="77777777" w:rsidTr="00871B0F">
        <w:trPr>
          <w:trHeight w:hRule="exact" w:val="245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CFF31A" w14:textId="77777777" w:rsidR="00B44DD6" w:rsidRDefault="00B44DD6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EADF845" w14:textId="77777777" w:rsidR="00B44DD6" w:rsidRPr="00A95DDF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mo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al</w:t>
            </w:r>
            <w:r w:rsidRPr="00A95DDF">
              <w:rPr>
                <w:rFonts w:ascii="Verdana" w:eastAsia="Verdana" w:hAnsi="Verdana" w:cs="Verdana"/>
                <w:b/>
                <w:spacing w:val="-15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Wa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mt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h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31A6861" w14:textId="77777777" w:rsidR="00B44DD6" w:rsidRDefault="00B44DD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72307B6" w14:textId="77777777" w:rsidR="00B44DD6" w:rsidRDefault="00B44DD6"/>
        </w:tc>
        <w:tc>
          <w:tcPr>
            <w:tcW w:w="8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5EBACFB" w14:textId="77777777" w:rsidR="00B44DD6" w:rsidRDefault="00B44DD6"/>
        </w:tc>
      </w:tr>
      <w:tr w:rsidR="00FA113F" w14:paraId="2EBDBF15" w14:textId="77777777" w:rsidTr="00871B0F">
        <w:trPr>
          <w:trHeight w:hRule="exact" w:val="49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4CD34A" w14:textId="77777777" w:rsidR="00FA113F" w:rsidRDefault="00FA113F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26FDC" w14:textId="77777777" w:rsidR="00FA113F" w:rsidRDefault="00FA113F">
            <w:pPr>
              <w:spacing w:before="14" w:line="240" w:lineRule="exact"/>
              <w:ind w:left="102" w:right="35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ws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ro</w:t>
            </w:r>
            <w:r>
              <w:rPr>
                <w:rFonts w:ascii="Verdana" w:eastAsia="Verdana" w:hAnsi="Verdana" w:cs="Verdana"/>
                <w:spacing w:val="3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res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ph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cal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A2AAE" w14:textId="77777777" w:rsidR="00FA113F" w:rsidRDefault="00FA11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3473" w14:textId="77777777" w:rsidR="00FA113F" w:rsidRDefault="00FA113F"/>
        </w:tc>
        <w:tc>
          <w:tcPr>
            <w:tcW w:w="8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3CCE28" w14:textId="77777777" w:rsidR="00FA113F" w:rsidRDefault="00FA113F"/>
        </w:tc>
      </w:tr>
      <w:tr w:rsidR="00FA113F" w14:paraId="5C7A61B5" w14:textId="77777777" w:rsidTr="00871B0F">
        <w:trPr>
          <w:trHeight w:hRule="exact" w:val="50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584758" w14:textId="77777777" w:rsidR="00FA113F" w:rsidRDefault="00FA113F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5D616" w14:textId="77777777" w:rsidR="00FA113F" w:rsidRDefault="00FA113F">
            <w:pPr>
              <w:spacing w:before="11" w:line="240" w:lineRule="exact"/>
              <w:ind w:left="102" w:right="4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ws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pp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mo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ph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cal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B8AB" w14:textId="77777777" w:rsidR="00FA113F" w:rsidRDefault="00FA113F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7E8B" w14:textId="77777777" w:rsidR="00FA113F" w:rsidRDefault="00FA113F"/>
        </w:tc>
        <w:tc>
          <w:tcPr>
            <w:tcW w:w="8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A6F3E" w14:textId="77777777" w:rsidR="00FA113F" w:rsidRDefault="00FA113F"/>
        </w:tc>
      </w:tr>
      <w:tr w:rsidR="00B44DD6" w14:paraId="61A853B0" w14:textId="77777777" w:rsidTr="00871B0F">
        <w:trPr>
          <w:trHeight w:hRule="exact" w:val="24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0341D5" w14:textId="77777777" w:rsidR="00B44DD6" w:rsidRDefault="00B44DD6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E01637E" w14:textId="77777777" w:rsidR="00B44DD6" w:rsidRPr="00A95DDF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St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-2"/>
                <w:position w:val="-1"/>
              </w:rPr>
              <w:t>m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u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l</w:t>
            </w:r>
            <w:r w:rsidRPr="00A95DDF">
              <w:rPr>
                <w:rFonts w:ascii="Verdana" w:eastAsia="Verdana" w:hAnsi="Verdana" w:cs="Verdana"/>
                <w:b/>
                <w:spacing w:val="-2"/>
                <w:position w:val="-1"/>
              </w:rPr>
              <w:t>a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652ADD1" w14:textId="77777777" w:rsidR="00B44DD6" w:rsidRDefault="00B44DD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CE30AFC" w14:textId="77777777" w:rsidR="00B44DD6" w:rsidRDefault="00B44DD6"/>
        </w:tc>
        <w:tc>
          <w:tcPr>
            <w:tcW w:w="8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D293A23" w14:textId="77777777" w:rsidR="00B44DD6" w:rsidRDefault="00B44DD6"/>
        </w:tc>
      </w:tr>
      <w:tr w:rsidR="00B44DD6" w14:paraId="0F18A4EA" w14:textId="77777777" w:rsidTr="00871B0F">
        <w:trPr>
          <w:trHeight w:hRule="exact" w:val="506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9F7443" w14:textId="77777777" w:rsidR="00B44DD6" w:rsidRDefault="00B44DD6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E257" w14:textId="77777777" w:rsidR="00B44DD6" w:rsidRDefault="007B0414">
            <w:pPr>
              <w:spacing w:before="6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3"/>
              </w:rPr>
              <w:t>k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4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 w:rsidR="00065292">
              <w:rPr>
                <w:rFonts w:ascii="Verdana" w:eastAsia="Verdana" w:hAnsi="Verdana" w:cs="Verdana"/>
                <w:spacing w:val="-1"/>
              </w:rPr>
              <w:t>ion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FFB1" w14:textId="77777777" w:rsidR="00B44DD6" w:rsidRDefault="00B44DD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C0C35" w14:textId="77777777" w:rsidR="00B44DD6" w:rsidRDefault="00B44DD6"/>
        </w:tc>
        <w:tc>
          <w:tcPr>
            <w:tcW w:w="8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D1E1B" w14:textId="77777777" w:rsidR="00B44DD6" w:rsidRDefault="00B44DD6"/>
        </w:tc>
      </w:tr>
      <w:tr w:rsidR="00B44DD6" w14:paraId="1E7DB58A" w14:textId="77777777" w:rsidTr="00871B0F">
        <w:trPr>
          <w:trHeight w:hRule="exact" w:val="245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7B53D7" w14:textId="77777777" w:rsidR="00B44DD6" w:rsidRDefault="00B44DD6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94C3DBD" w14:textId="77777777" w:rsidR="00B44DD6" w:rsidRPr="00A95DDF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G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u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dan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c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e</w:t>
            </w:r>
            <w:r w:rsidRPr="00A95DDF">
              <w:rPr>
                <w:rFonts w:ascii="Verdana" w:eastAsia="Verdana" w:hAnsi="Verdana" w:cs="Verdana"/>
                <w:b/>
                <w:spacing w:val="-20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d</w:t>
            </w:r>
            <w:r w:rsidRPr="00A95DDF">
              <w:rPr>
                <w:rFonts w:ascii="Verdana" w:eastAsia="Verdana" w:hAnsi="Verdana" w:cs="Verdana"/>
                <w:b/>
                <w:spacing w:val="-6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B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u</w:t>
            </w:r>
            <w:r w:rsidRPr="00A95DDF">
              <w:rPr>
                <w:rFonts w:ascii="Verdana" w:eastAsia="Verdana" w:hAnsi="Verdana" w:cs="Verdana"/>
                <w:b/>
                <w:spacing w:val="3"/>
                <w:position w:val="-1"/>
              </w:rPr>
              <w:t>n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d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CE9654E" w14:textId="77777777" w:rsidR="00B44DD6" w:rsidRDefault="00B44DD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0E06609" w14:textId="77777777" w:rsidR="00B44DD6" w:rsidRDefault="00B44DD6"/>
        </w:tc>
        <w:tc>
          <w:tcPr>
            <w:tcW w:w="8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BB7351E" w14:textId="77777777" w:rsidR="00B44DD6" w:rsidRDefault="00B44DD6"/>
        </w:tc>
      </w:tr>
      <w:tr w:rsidR="00473646" w14:paraId="0D441516" w14:textId="77777777" w:rsidTr="00871B0F">
        <w:trPr>
          <w:trHeight w:hRule="exact" w:val="49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AA295A" w14:textId="77777777" w:rsidR="00473646" w:rsidRDefault="00473646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40B5" w14:textId="77777777" w:rsidR="00473646" w:rsidRDefault="00473646">
            <w:pPr>
              <w:spacing w:before="6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1F84" w14:textId="77777777" w:rsidR="00473646" w:rsidRDefault="0047364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1FAE5" w14:textId="77777777" w:rsidR="00473646" w:rsidRDefault="00473646"/>
        </w:tc>
        <w:tc>
          <w:tcPr>
            <w:tcW w:w="8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330B44" w14:textId="77777777" w:rsidR="00473646" w:rsidRDefault="00473646"/>
        </w:tc>
      </w:tr>
      <w:tr w:rsidR="00473646" w14:paraId="02EB7E9C" w14:textId="77777777" w:rsidTr="00871B0F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E99741" w14:textId="77777777" w:rsidR="00473646" w:rsidRDefault="00473646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C5D2D" w14:textId="77777777" w:rsidR="00473646" w:rsidRDefault="00473646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 w:rsidR="00767C9E">
              <w:rPr>
                <w:rFonts w:ascii="Verdana" w:eastAsia="Verdana" w:hAnsi="Verdana" w:cs="Verdana"/>
                <w:spacing w:val="-16"/>
              </w:rPr>
              <w:t xml:space="preserve">age </w:t>
            </w:r>
            <w:r>
              <w:rPr>
                <w:rFonts w:ascii="Verdana" w:eastAsia="Verdana" w:hAnsi="Verdana" w:cs="Verdana"/>
                <w:spacing w:val="5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ound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428B" w14:textId="77777777" w:rsidR="00473646" w:rsidRDefault="0047364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89501" w14:textId="77777777" w:rsidR="00473646" w:rsidRDefault="00473646"/>
        </w:tc>
        <w:tc>
          <w:tcPr>
            <w:tcW w:w="8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591E47" w14:textId="77777777" w:rsidR="00473646" w:rsidRDefault="00473646"/>
        </w:tc>
      </w:tr>
      <w:tr w:rsidR="00767C9E" w14:paraId="63060BD3" w14:textId="77777777" w:rsidTr="00871B0F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64E10B" w14:textId="77777777" w:rsidR="00767C9E" w:rsidRDefault="00767C9E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2994" w14:textId="77777777" w:rsidR="00767C9E" w:rsidRDefault="00767C9E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The child has few/no boundaries when accessing the internet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07A8" w14:textId="77777777" w:rsidR="00767C9E" w:rsidRDefault="00767C9E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794C" w14:textId="77777777" w:rsidR="00767C9E" w:rsidRDefault="00767C9E"/>
        </w:tc>
        <w:tc>
          <w:tcPr>
            <w:tcW w:w="8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6E141A" w14:textId="77777777" w:rsidR="00767C9E" w:rsidRDefault="00767C9E"/>
        </w:tc>
      </w:tr>
      <w:tr w:rsidR="00473646" w14:paraId="70FE047B" w14:textId="77777777" w:rsidTr="00871B0F">
        <w:trPr>
          <w:trHeight w:hRule="exact" w:val="504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008A72" w14:textId="77777777" w:rsidR="00473646" w:rsidRDefault="00473646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2DBB" w14:textId="77777777" w:rsidR="00473646" w:rsidRDefault="00473646">
            <w:pPr>
              <w:spacing w:before="8" w:line="240" w:lineRule="exact"/>
              <w:ind w:left="102" w:right="55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1"/>
              </w:rPr>
              <w:t>po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2"/>
                <w:w w:val="99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-15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0B38" w14:textId="77777777" w:rsidR="00473646" w:rsidRDefault="0047364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243C" w14:textId="77777777" w:rsidR="00473646" w:rsidRDefault="00473646"/>
        </w:tc>
        <w:tc>
          <w:tcPr>
            <w:tcW w:w="8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E7D0" w14:textId="77777777" w:rsidR="00473646" w:rsidRDefault="00473646"/>
        </w:tc>
      </w:tr>
      <w:tr w:rsidR="00B44DD6" w14:paraId="68710A6F" w14:textId="77777777" w:rsidTr="00871B0F">
        <w:trPr>
          <w:trHeight w:hRule="exact" w:val="240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FECE6E" w14:textId="77777777" w:rsidR="00B44DD6" w:rsidRDefault="00B44DD6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9423397" w14:textId="77777777" w:rsidR="00B44DD6" w:rsidRPr="00A95DDF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St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bil</w:t>
            </w:r>
            <w:r w:rsidRPr="00A95DDF">
              <w:rPr>
                <w:rFonts w:ascii="Verdana" w:eastAsia="Verdana" w:hAnsi="Verdana" w:cs="Verdana"/>
                <w:b/>
                <w:spacing w:val="3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BC21BB1" w14:textId="77777777" w:rsidR="00B44DD6" w:rsidRDefault="00B44DD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0AD4E76" w14:textId="77777777" w:rsidR="00B44DD6" w:rsidRDefault="00B44DD6"/>
        </w:tc>
        <w:tc>
          <w:tcPr>
            <w:tcW w:w="8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3A7D3B1" w14:textId="77777777" w:rsidR="00B44DD6" w:rsidRDefault="00B44DD6"/>
        </w:tc>
      </w:tr>
      <w:tr w:rsidR="00B44DD6" w14:paraId="41EF018F" w14:textId="77777777" w:rsidTr="00065292">
        <w:trPr>
          <w:trHeight w:hRule="exact" w:val="825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A3C0F" w14:textId="77777777" w:rsidR="00B44DD6" w:rsidRDefault="00B44DD6"/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EF54" w14:textId="77777777" w:rsidR="00B44DD6" w:rsidRDefault="007B0414">
            <w:pPr>
              <w:spacing w:before="4"/>
              <w:ind w:left="102" w:right="67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u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  <w:spacing w:val="5"/>
              </w:rPr>
              <w:t>li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tl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>f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 a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4839" w14:textId="77777777" w:rsidR="00B44DD6" w:rsidRDefault="00B44DD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A353" w14:textId="77777777" w:rsidR="00B44DD6" w:rsidRDefault="00B44DD6"/>
        </w:tc>
        <w:tc>
          <w:tcPr>
            <w:tcW w:w="8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98136" w14:textId="77777777" w:rsidR="00B44DD6" w:rsidRDefault="00B44DD6"/>
        </w:tc>
      </w:tr>
    </w:tbl>
    <w:p w14:paraId="091B980E" w14:textId="77777777" w:rsidR="00B44DD6" w:rsidRDefault="00B44DD6">
      <w:pPr>
        <w:spacing w:before="4" w:line="140" w:lineRule="exact"/>
        <w:rPr>
          <w:sz w:val="14"/>
          <w:szCs w:val="14"/>
        </w:rPr>
      </w:pPr>
    </w:p>
    <w:p w14:paraId="02A5010B" w14:textId="77777777" w:rsidR="00B44DD6" w:rsidRDefault="00B44DD6">
      <w:pPr>
        <w:spacing w:line="200" w:lineRule="exact"/>
      </w:pPr>
    </w:p>
    <w:p w14:paraId="0F25C011" w14:textId="77777777" w:rsidR="00B44DD6" w:rsidRDefault="00B44DD6">
      <w:pPr>
        <w:spacing w:line="200" w:lineRule="exact"/>
      </w:pPr>
    </w:p>
    <w:p w14:paraId="36460114" w14:textId="77777777" w:rsidR="00B44DD6" w:rsidRDefault="00B44DD6">
      <w:pPr>
        <w:spacing w:line="200" w:lineRule="exact"/>
      </w:pPr>
    </w:p>
    <w:p w14:paraId="36A42FE3" w14:textId="77777777" w:rsidR="00B44DD6" w:rsidRDefault="00B44DD6">
      <w:pPr>
        <w:spacing w:line="200" w:lineRule="exact"/>
      </w:pPr>
    </w:p>
    <w:p w14:paraId="53CDE637" w14:textId="77777777" w:rsidR="00B44DD6" w:rsidRDefault="00B44DD6">
      <w:pPr>
        <w:spacing w:line="200" w:lineRule="exact"/>
      </w:pPr>
    </w:p>
    <w:p w14:paraId="1D05A227" w14:textId="77777777" w:rsidR="00B44DD6" w:rsidRDefault="00B44DD6">
      <w:pPr>
        <w:spacing w:line="200" w:lineRule="exact"/>
      </w:pPr>
    </w:p>
    <w:p w14:paraId="7C2A614B" w14:textId="77777777" w:rsidR="00B44DD6" w:rsidRDefault="00B44DD6">
      <w:pPr>
        <w:spacing w:line="200" w:lineRule="exact"/>
      </w:pPr>
    </w:p>
    <w:p w14:paraId="00E3841E" w14:textId="77777777" w:rsidR="00B44DD6" w:rsidRDefault="00B44DD6">
      <w:pPr>
        <w:spacing w:line="200" w:lineRule="exact"/>
      </w:pPr>
    </w:p>
    <w:p w14:paraId="33502EC4" w14:textId="77777777" w:rsidR="00B44DD6" w:rsidRDefault="00B44DD6">
      <w:pPr>
        <w:spacing w:line="200" w:lineRule="exact"/>
      </w:pPr>
    </w:p>
    <w:p w14:paraId="261EF411" w14:textId="77777777" w:rsidR="00B44DD6" w:rsidRDefault="00B44DD6">
      <w:pPr>
        <w:spacing w:before="9" w:line="80" w:lineRule="exact"/>
        <w:rPr>
          <w:sz w:val="9"/>
          <w:szCs w:val="9"/>
        </w:rPr>
      </w:pPr>
    </w:p>
    <w:tbl>
      <w:tblPr>
        <w:tblW w:w="1541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221"/>
        <w:gridCol w:w="1080"/>
        <w:gridCol w:w="1260"/>
        <w:gridCol w:w="7383"/>
      </w:tblGrid>
      <w:tr w:rsidR="00B44DD6" w14:paraId="16FD5887" w14:textId="77777777" w:rsidTr="00871B0F">
        <w:trPr>
          <w:trHeight w:hRule="exact" w:val="142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C85ED82" w14:textId="77777777" w:rsidR="00B44DD6" w:rsidRDefault="00B44DD6">
            <w:pPr>
              <w:spacing w:before="3" w:line="100" w:lineRule="exact"/>
              <w:rPr>
                <w:sz w:val="10"/>
                <w:szCs w:val="10"/>
              </w:rPr>
            </w:pPr>
          </w:p>
          <w:p w14:paraId="08F54E56" w14:textId="77777777" w:rsidR="00B44DD6" w:rsidRDefault="00871B0F" w:rsidP="00871B0F">
            <w:pPr>
              <w:ind w:left="11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="007B0414">
              <w:rPr>
                <w:rFonts w:ascii="Verdana" w:eastAsia="Verdana" w:hAnsi="Verdana" w:cs="Verdana"/>
                <w:b/>
              </w:rPr>
              <w:t>Sum</w:t>
            </w:r>
            <w:r w:rsidR="007B0414">
              <w:rPr>
                <w:rFonts w:ascii="Verdana" w:eastAsia="Verdana" w:hAnsi="Verdana" w:cs="Verdana"/>
                <w:b/>
                <w:spacing w:val="3"/>
              </w:rPr>
              <w:t>m</w:t>
            </w:r>
            <w:r w:rsidR="007B0414">
              <w:rPr>
                <w:rFonts w:ascii="Verdana" w:eastAsia="Verdana" w:hAnsi="Verdana" w:cs="Verdana"/>
                <w:b/>
                <w:spacing w:val="-1"/>
              </w:rPr>
              <w:t>a</w:t>
            </w:r>
            <w:r w:rsidR="007B0414">
              <w:rPr>
                <w:rFonts w:ascii="Verdana" w:eastAsia="Verdana" w:hAnsi="Verdana" w:cs="Verdana"/>
                <w:b/>
                <w:spacing w:val="2"/>
              </w:rPr>
              <w:t>r</w:t>
            </w:r>
            <w:r w:rsidR="007B0414">
              <w:rPr>
                <w:rFonts w:ascii="Verdana" w:eastAsia="Verdana" w:hAnsi="Verdana" w:cs="Verdana"/>
                <w:b/>
              </w:rPr>
              <w:t>y</w:t>
            </w:r>
          </w:p>
        </w:tc>
        <w:tc>
          <w:tcPr>
            <w:tcW w:w="1494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5CAFA9E" w14:textId="77777777" w:rsidR="00B44DD6" w:rsidRDefault="007B0414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ks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ave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gth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st:</w:t>
            </w:r>
          </w:p>
        </w:tc>
      </w:tr>
      <w:tr w:rsidR="00B44DD6" w14:paraId="0C57960D" w14:textId="77777777" w:rsidTr="00473646">
        <w:trPr>
          <w:trHeight w:hRule="exact" w:val="487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1039FC07" w14:textId="77777777" w:rsidR="00B44DD6" w:rsidRDefault="00B44DD6">
            <w:pPr>
              <w:spacing w:before="3" w:line="100" w:lineRule="exact"/>
              <w:rPr>
                <w:sz w:val="10"/>
                <w:szCs w:val="10"/>
              </w:rPr>
            </w:pPr>
          </w:p>
          <w:p w14:paraId="1B8648E0" w14:textId="77777777" w:rsidR="00B44DD6" w:rsidRDefault="005B2D12">
            <w:pPr>
              <w:ind w:left="12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My </w:t>
            </w:r>
            <w:r w:rsidR="007B0414">
              <w:rPr>
                <w:rFonts w:ascii="Verdana" w:eastAsia="Verdana" w:hAnsi="Verdana" w:cs="Verdana"/>
                <w:b/>
              </w:rPr>
              <w:t>F</w:t>
            </w:r>
            <w:r w:rsidR="007B0414">
              <w:rPr>
                <w:rFonts w:ascii="Verdana" w:eastAsia="Verdana" w:hAnsi="Verdana" w:cs="Verdana"/>
                <w:b/>
                <w:spacing w:val="-1"/>
              </w:rPr>
              <w:t>a</w:t>
            </w:r>
            <w:r w:rsidR="007B0414">
              <w:rPr>
                <w:rFonts w:ascii="Verdana" w:eastAsia="Verdana" w:hAnsi="Verdana" w:cs="Verdana"/>
                <w:b/>
                <w:spacing w:val="3"/>
              </w:rPr>
              <w:t>m</w:t>
            </w:r>
            <w:r w:rsidR="007B0414">
              <w:rPr>
                <w:rFonts w:ascii="Verdana" w:eastAsia="Verdana" w:hAnsi="Verdana" w:cs="Verdana"/>
                <w:b/>
                <w:spacing w:val="-1"/>
              </w:rPr>
              <w:t>il</w:t>
            </w:r>
            <w:r w:rsidR="007B0414">
              <w:rPr>
                <w:rFonts w:ascii="Verdana" w:eastAsia="Verdana" w:hAnsi="Verdana" w:cs="Verdana"/>
                <w:b/>
              </w:rPr>
              <w:t>y</w:t>
            </w:r>
            <w:r w:rsidR="007B0414"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and</w:t>
            </w:r>
            <w:r w:rsidR="007B0414"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 w:rsidR="007B0414">
              <w:rPr>
                <w:rFonts w:ascii="Verdana" w:eastAsia="Verdana" w:hAnsi="Verdana" w:cs="Verdana"/>
                <w:b/>
                <w:spacing w:val="1"/>
                <w:w w:val="99"/>
              </w:rPr>
              <w:t>E</w:t>
            </w:r>
            <w:r w:rsidR="007B0414">
              <w:rPr>
                <w:rFonts w:ascii="Verdana" w:eastAsia="Verdana" w:hAnsi="Verdana" w:cs="Verdana"/>
                <w:b/>
                <w:spacing w:val="2"/>
                <w:w w:val="99"/>
              </w:rPr>
              <w:t>n</w:t>
            </w:r>
            <w:r w:rsidR="007B0414">
              <w:rPr>
                <w:rFonts w:ascii="Verdana" w:eastAsia="Verdana" w:hAnsi="Verdana" w:cs="Verdana"/>
                <w:b/>
                <w:spacing w:val="3"/>
                <w:w w:val="99"/>
              </w:rPr>
              <w:t>v</w:t>
            </w:r>
            <w:r w:rsidR="007B0414">
              <w:rPr>
                <w:rFonts w:ascii="Verdana" w:eastAsia="Verdana" w:hAnsi="Verdana" w:cs="Verdana"/>
                <w:b/>
                <w:spacing w:val="-1"/>
                <w:w w:val="99"/>
              </w:rPr>
              <w:t>i</w:t>
            </w:r>
            <w:r w:rsidR="007B0414">
              <w:rPr>
                <w:rFonts w:ascii="Verdana" w:eastAsia="Verdana" w:hAnsi="Verdana" w:cs="Verdana"/>
                <w:b/>
                <w:spacing w:val="2"/>
                <w:w w:val="99"/>
              </w:rPr>
              <w:t>r</w:t>
            </w:r>
            <w:r w:rsidR="007B0414">
              <w:rPr>
                <w:rFonts w:ascii="Verdana" w:eastAsia="Verdana" w:hAnsi="Verdana" w:cs="Verdana"/>
                <w:b/>
                <w:w w:val="99"/>
              </w:rPr>
              <w:t>on</w:t>
            </w:r>
            <w:r w:rsidR="007B0414">
              <w:rPr>
                <w:rFonts w:ascii="Verdana" w:eastAsia="Verdana" w:hAnsi="Verdana" w:cs="Verdana"/>
                <w:b/>
                <w:spacing w:val="5"/>
                <w:w w:val="99"/>
              </w:rPr>
              <w:t>m</w:t>
            </w:r>
            <w:r w:rsidR="007B0414">
              <w:rPr>
                <w:rFonts w:ascii="Verdana" w:eastAsia="Verdana" w:hAnsi="Verdana" w:cs="Verdana"/>
                <w:b/>
                <w:w w:val="99"/>
              </w:rPr>
              <w:t>e</w:t>
            </w:r>
            <w:r w:rsidR="007B0414">
              <w:rPr>
                <w:rFonts w:ascii="Verdana" w:eastAsia="Verdana" w:hAnsi="Verdana" w:cs="Verdana"/>
                <w:b/>
                <w:spacing w:val="4"/>
                <w:w w:val="99"/>
              </w:rPr>
              <w:t>n</w:t>
            </w:r>
            <w:r>
              <w:rPr>
                <w:rFonts w:ascii="Verdana" w:eastAsia="Verdana" w:hAnsi="Verdana" w:cs="Verdana"/>
                <w:b/>
                <w:w w:val="99"/>
              </w:rPr>
              <w:t>t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9A672EC" w14:textId="77777777" w:rsidR="00B44DD6" w:rsidRDefault="005B2D12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 xml:space="preserve"> 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1938E64" w14:textId="77777777" w:rsidR="00B44DD6" w:rsidRDefault="007B0414">
            <w:pPr>
              <w:spacing w:line="24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pl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4CA772F" w14:textId="77777777" w:rsidR="00B44DD6" w:rsidRDefault="007B0414">
            <w:pPr>
              <w:spacing w:line="220" w:lineRule="exact"/>
              <w:ind w:left="394" w:right="38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w w:val="99"/>
                <w:position w:val="-1"/>
              </w:rPr>
              <w:t>ot</w:t>
            </w:r>
          </w:p>
          <w:p w14:paraId="064B0C49" w14:textId="77777777" w:rsidR="00B44DD6" w:rsidRDefault="007B0414">
            <w:pPr>
              <w:spacing w:before="1" w:line="220" w:lineRule="exact"/>
              <w:ind w:left="214" w:right="21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  <w:w w:val="99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w w:val="99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w w:val="99"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w w:val="99"/>
                <w:position w:val="-1"/>
              </w:rPr>
              <w:t>n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8230791" w14:textId="77777777" w:rsidR="00B44DD6" w:rsidRDefault="007B0414">
            <w:pPr>
              <w:spacing w:line="22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Des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wh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5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ned</w:t>
            </w:r>
            <w:r>
              <w:rPr>
                <w:rFonts w:ascii="Verdana" w:eastAsia="Verdana" w:hAnsi="Verdana" w:cs="Verdana"/>
                <w:b/>
                <w:spacing w:val="-1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/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yo</w:t>
            </w:r>
            <w:r>
              <w:rPr>
                <w:rFonts w:ascii="Verdana" w:eastAsia="Verdana" w:hAnsi="Verdana" w:cs="Verdana"/>
                <w:b/>
                <w:spacing w:val="4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5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nc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1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e</w:t>
            </w:r>
          </w:p>
          <w:p w14:paraId="42E5FE3F" w14:textId="77777777" w:rsidR="00B44DD6" w:rsidRDefault="007B0414">
            <w:pPr>
              <w:spacing w:before="1" w:line="220" w:lineRule="exact"/>
              <w:ind w:left="1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nd</w:t>
            </w:r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the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ct</w:t>
            </w:r>
            <w:r>
              <w:rPr>
                <w:rFonts w:ascii="Verdana" w:eastAsia="Verdana" w:hAnsi="Verdana" w:cs="Verdana"/>
                <w:b/>
                <w:spacing w:val="-1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4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5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</w:rPr>
              <w:t>he</w:t>
            </w:r>
            <w:r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</w:p>
        </w:tc>
      </w:tr>
      <w:tr w:rsidR="00473646" w14:paraId="115A9561" w14:textId="77777777" w:rsidTr="00473646">
        <w:trPr>
          <w:trHeight w:hRule="exact" w:val="50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7241810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BDF26" w14:textId="77777777" w:rsidR="00473646" w:rsidRDefault="00473646">
            <w:pPr>
              <w:spacing w:before="9" w:line="240" w:lineRule="exact"/>
              <w:ind w:left="102" w:right="11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/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un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C9DA1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07C0" w14:textId="77777777" w:rsidR="00473646" w:rsidRDefault="00473646"/>
        </w:tc>
        <w:tc>
          <w:tcPr>
            <w:tcW w:w="7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7E178F" w14:textId="77777777" w:rsidR="00473646" w:rsidRDefault="00473646"/>
        </w:tc>
      </w:tr>
      <w:tr w:rsidR="00473646" w14:paraId="7D60B252" w14:textId="77777777" w:rsidTr="00473646">
        <w:trPr>
          <w:trHeight w:hRule="exact" w:val="50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B216834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750C" w14:textId="77777777" w:rsidR="00473646" w:rsidRDefault="00473646">
            <w:pPr>
              <w:spacing w:before="4" w:line="240" w:lineRule="exact"/>
              <w:ind w:left="102" w:right="10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pp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ro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p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r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i</w:t>
            </w:r>
            <w:r>
              <w:rPr>
                <w:rFonts w:ascii="Verdana" w:eastAsia="Verdana" w:hAnsi="Verdana" w:cs="Verdana"/>
                <w:w w:val="99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99"/>
              </w:rPr>
              <w:t>e</w:t>
            </w:r>
            <w:r>
              <w:rPr>
                <w:rFonts w:ascii="Verdana" w:eastAsia="Verdana" w:hAnsi="Verdana" w:cs="Verdana"/>
                <w:spacing w:val="5"/>
                <w:w w:val="99"/>
              </w:rPr>
              <w:t>l</w:t>
            </w:r>
            <w:r>
              <w:rPr>
                <w:rFonts w:ascii="Verdana" w:eastAsia="Verdana" w:hAnsi="Verdana" w:cs="Verdana"/>
                <w:w w:val="99"/>
              </w:rPr>
              <w:t>y</w:t>
            </w:r>
            <w:r>
              <w:rPr>
                <w:rFonts w:ascii="Verdana" w:eastAsia="Verdana" w:hAnsi="Verdana" w:cs="Verdana"/>
                <w:spacing w:val="-17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</w:rPr>
              <w:t>ac</w:t>
            </w:r>
            <w:r>
              <w:rPr>
                <w:rFonts w:ascii="Verdana" w:eastAsia="Verdana" w:hAnsi="Verdana" w:cs="Verdana"/>
                <w:spacing w:val="-1"/>
              </w:rPr>
              <w:t>ce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g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un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  <w:spacing w:val="-1"/>
              </w:rPr>
              <w:t>so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22540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E490" w14:textId="77777777" w:rsidR="00473646" w:rsidRDefault="00473646"/>
        </w:tc>
        <w:tc>
          <w:tcPr>
            <w:tcW w:w="7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39C2" w14:textId="77777777" w:rsidR="00473646" w:rsidRDefault="00473646"/>
        </w:tc>
      </w:tr>
      <w:tr w:rsidR="00B44DD6" w14:paraId="5A861CDB" w14:textId="77777777" w:rsidTr="00473646">
        <w:trPr>
          <w:trHeight w:hRule="exact" w:val="24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1A5F4BF" w14:textId="77777777" w:rsidR="00B44DD6" w:rsidRDefault="00B44DD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6AAE7BA" w14:textId="77777777" w:rsidR="00B44DD6" w:rsidRPr="00A95DDF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F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mi</w:t>
            </w:r>
            <w:r w:rsidRPr="00A95DDF">
              <w:rPr>
                <w:rFonts w:ascii="Verdana" w:eastAsia="Verdana" w:hAnsi="Verdana" w:cs="Verdana"/>
                <w:b/>
                <w:spacing w:val="6"/>
                <w:position w:val="-1"/>
              </w:rPr>
              <w:t>l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y</w:t>
            </w:r>
            <w:r w:rsidRPr="00A95DDF">
              <w:rPr>
                <w:rFonts w:ascii="Verdana" w:eastAsia="Verdana" w:hAnsi="Verdana" w:cs="Verdana"/>
                <w:b/>
                <w:spacing w:val="-15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&amp;</w:t>
            </w:r>
            <w:r w:rsidRPr="00A95DDF">
              <w:rPr>
                <w:rFonts w:ascii="Verdana" w:eastAsia="Verdana" w:hAnsi="Verdana" w:cs="Verdana"/>
                <w:b/>
                <w:spacing w:val="-5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S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oc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al</w:t>
            </w:r>
            <w:r w:rsidRPr="00A95DDF">
              <w:rPr>
                <w:rFonts w:ascii="Verdana" w:eastAsia="Verdana" w:hAnsi="Verdana" w:cs="Verdana"/>
                <w:b/>
                <w:spacing w:val="-6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spacing w:val="-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nt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g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A95DDF">
              <w:rPr>
                <w:rFonts w:ascii="Verdana" w:eastAsia="Verdana" w:hAnsi="Verdana" w:cs="Verdana"/>
                <w:b/>
                <w:spacing w:val="6"/>
                <w:position w:val="-1"/>
              </w:rPr>
              <w:t>t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588A814" w14:textId="77777777" w:rsidR="00B44DD6" w:rsidRDefault="00B44DD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6A506F2" w14:textId="77777777" w:rsidR="00B44DD6" w:rsidRDefault="00B44DD6"/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408392C" w14:textId="77777777" w:rsidR="00B44DD6" w:rsidRDefault="00B44DD6"/>
        </w:tc>
      </w:tr>
      <w:tr w:rsidR="00B44DD6" w14:paraId="604F6E4E" w14:textId="77777777" w:rsidTr="00473646">
        <w:trPr>
          <w:trHeight w:hRule="exact" w:val="509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60DEF86" w14:textId="77777777" w:rsidR="00B44DD6" w:rsidRDefault="00B44DD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CC15" w14:textId="77777777" w:rsidR="00B44DD6" w:rsidRDefault="007B0414">
            <w:pPr>
              <w:spacing w:before="9" w:line="240" w:lineRule="exact"/>
              <w:ind w:left="102" w:right="19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ng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ghb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oo</w:t>
            </w:r>
            <w:r>
              <w:rPr>
                <w:rFonts w:ascii="Verdana" w:eastAsia="Verdana" w:hAnsi="Verdana" w:cs="Verdana"/>
              </w:rPr>
              <w:t>d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put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2AC2" w14:textId="77777777" w:rsidR="00B44DD6" w:rsidRDefault="00B44DD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901E3" w14:textId="77777777" w:rsidR="00B44DD6" w:rsidRDefault="00B44DD6"/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17CB" w14:textId="77777777" w:rsidR="00B44DD6" w:rsidRDefault="00B44DD6"/>
        </w:tc>
      </w:tr>
      <w:tr w:rsidR="00B44DD6" w14:paraId="0EE45926" w14:textId="77777777" w:rsidTr="00473646">
        <w:trPr>
          <w:trHeight w:hRule="exact" w:val="240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247A2F1" w14:textId="77777777" w:rsidR="00B44DD6" w:rsidRDefault="00B44DD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142D402" w14:textId="77777777" w:rsidR="00B44DD6" w:rsidRPr="00A95DDF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  <w:spacing w:val="-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4"/>
                <w:position w:val="-1"/>
              </w:rPr>
              <w:t>n</w:t>
            </w:r>
            <w:r w:rsidRPr="00A95DDF">
              <w:rPr>
                <w:rFonts w:ascii="Verdana" w:eastAsia="Verdana" w:hAnsi="Verdana" w:cs="Verdana"/>
                <w:b/>
                <w:spacing w:val="2"/>
                <w:position w:val="-1"/>
              </w:rPr>
              <w:t>c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A95DDF">
              <w:rPr>
                <w:rFonts w:ascii="Verdana" w:eastAsia="Verdana" w:hAnsi="Verdana" w:cs="Verdana"/>
                <w:b/>
                <w:spacing w:val="6"/>
                <w:position w:val="-1"/>
              </w:rPr>
              <w:t>m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BCC567A" w14:textId="77777777" w:rsidR="00B44DD6" w:rsidRDefault="00B44DD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91E42A3" w14:textId="77777777" w:rsidR="00B44DD6" w:rsidRDefault="00B44DD6"/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8EF4985" w14:textId="77777777" w:rsidR="00B44DD6" w:rsidRDefault="00B44DD6"/>
        </w:tc>
      </w:tr>
      <w:tr w:rsidR="00473646" w14:paraId="49F56CC5" w14:textId="77777777" w:rsidTr="007550A2">
        <w:trPr>
          <w:trHeight w:hRule="exact" w:val="50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93CB495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B7A8" w14:textId="77777777" w:rsidR="00473646" w:rsidRDefault="00473646">
            <w:pPr>
              <w:spacing w:before="13" w:line="240" w:lineRule="exact"/>
              <w:ind w:left="102" w:right="2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(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t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ee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b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4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A87B6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4F99" w14:textId="77777777" w:rsidR="00473646" w:rsidRDefault="00473646"/>
        </w:tc>
        <w:tc>
          <w:tcPr>
            <w:tcW w:w="7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1B6B70" w14:textId="77777777" w:rsidR="00473646" w:rsidRDefault="00473646"/>
        </w:tc>
      </w:tr>
      <w:tr w:rsidR="00473646" w14:paraId="0FB973A6" w14:textId="77777777" w:rsidTr="007550A2">
        <w:trPr>
          <w:trHeight w:hRule="exact" w:val="494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75AAD89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5729" w14:textId="77777777" w:rsidR="00473646" w:rsidRDefault="00473646">
            <w:pPr>
              <w:spacing w:before="8" w:line="240" w:lineRule="exact"/>
              <w:ind w:left="102" w:right="24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g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ho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ss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7313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55B4" w14:textId="77777777" w:rsidR="00473646" w:rsidRDefault="00473646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DF9DE7" w14:textId="77777777" w:rsidR="00473646" w:rsidRDefault="00473646"/>
        </w:tc>
      </w:tr>
      <w:tr w:rsidR="00473646" w14:paraId="4728E029" w14:textId="77777777" w:rsidTr="007550A2">
        <w:trPr>
          <w:trHeight w:hRule="exact" w:val="498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8965AC7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7C55" w14:textId="77777777" w:rsidR="00473646" w:rsidRDefault="00473646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ay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6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ut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bi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F7BE9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4182" w14:textId="77777777" w:rsidR="00473646" w:rsidRDefault="00473646"/>
        </w:tc>
        <w:tc>
          <w:tcPr>
            <w:tcW w:w="7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AE3FA" w14:textId="77777777" w:rsidR="00473646" w:rsidRDefault="00473646"/>
        </w:tc>
      </w:tr>
      <w:tr w:rsidR="00B44DD6" w14:paraId="5E6939F5" w14:textId="77777777" w:rsidTr="00473646">
        <w:trPr>
          <w:trHeight w:hRule="exact" w:val="285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62C65EE" w14:textId="77777777" w:rsidR="00B44DD6" w:rsidRDefault="00B44DD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10" w:space="0" w:color="C0C0C0"/>
              <w:right w:val="single" w:sz="5" w:space="0" w:color="000000"/>
            </w:tcBorders>
            <w:shd w:val="clear" w:color="auto" w:fill="C0C0C0"/>
          </w:tcPr>
          <w:p w14:paraId="704F178D" w14:textId="77777777" w:rsidR="00B44DD6" w:rsidRPr="00A95DDF" w:rsidRDefault="007B0414">
            <w:pPr>
              <w:spacing w:before="3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</w:rPr>
              <w:t>W</w:t>
            </w:r>
            <w:r w:rsidRPr="00A95DDF">
              <w:rPr>
                <w:rFonts w:ascii="Verdana" w:eastAsia="Verdana" w:hAnsi="Verdana" w:cs="Verdana"/>
                <w:b/>
                <w:spacing w:val="5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1"/>
              </w:rPr>
              <w:t>d</w:t>
            </w:r>
            <w:r w:rsidRPr="00A95DDF">
              <w:rPr>
                <w:rFonts w:ascii="Verdana" w:eastAsia="Verdana" w:hAnsi="Verdana" w:cs="Verdana"/>
                <w:b/>
                <w:spacing w:val="-1"/>
              </w:rPr>
              <w:t>e</w:t>
            </w:r>
            <w:r w:rsidRPr="00A95DDF">
              <w:rPr>
                <w:rFonts w:ascii="Verdana" w:eastAsia="Verdana" w:hAnsi="Verdana" w:cs="Verdana"/>
                <w:b/>
              </w:rPr>
              <w:t>r</w:t>
            </w:r>
            <w:r w:rsidRPr="00A95DDF">
              <w:rPr>
                <w:rFonts w:ascii="Verdana" w:eastAsia="Verdana" w:hAnsi="Verdana" w:cs="Verdana"/>
                <w:b/>
                <w:spacing w:val="-15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spacing w:val="1"/>
              </w:rPr>
              <w:t>F</w:t>
            </w:r>
            <w:r w:rsidRPr="00A95DDF">
              <w:rPr>
                <w:rFonts w:ascii="Verdana" w:eastAsia="Verdana" w:hAnsi="Verdana" w:cs="Verdana"/>
                <w:b/>
              </w:rPr>
              <w:t>a</w:t>
            </w:r>
            <w:r w:rsidRPr="00A95DDF">
              <w:rPr>
                <w:rFonts w:ascii="Verdana" w:eastAsia="Verdana" w:hAnsi="Verdana" w:cs="Verdana"/>
                <w:b/>
                <w:spacing w:val="1"/>
              </w:rPr>
              <w:t>m</w:t>
            </w:r>
            <w:r w:rsidRPr="00A95DDF">
              <w:rPr>
                <w:rFonts w:ascii="Verdana" w:eastAsia="Verdana" w:hAnsi="Verdana" w:cs="Verdana"/>
                <w:b/>
                <w:spacing w:val="3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5"/>
              </w:rPr>
              <w:t>l</w:t>
            </w:r>
            <w:r w:rsidRPr="00A95DDF">
              <w:rPr>
                <w:rFonts w:ascii="Verdana" w:eastAsia="Verdana" w:hAnsi="Verdana" w:cs="Verdana"/>
                <w:b/>
              </w:rPr>
              <w:t>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5476FFD" w14:textId="77777777" w:rsidR="00B44DD6" w:rsidRDefault="00B44DD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0A008D0" w14:textId="77777777" w:rsidR="00B44DD6" w:rsidRDefault="00B44DD6"/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67EED7A" w14:textId="77777777" w:rsidR="00B44DD6" w:rsidRDefault="00B44DD6"/>
        </w:tc>
      </w:tr>
      <w:tr w:rsidR="00B44DD6" w14:paraId="1B2C1CEE" w14:textId="77777777" w:rsidTr="00473646">
        <w:trPr>
          <w:trHeight w:hRule="exact" w:val="494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5E167A4" w14:textId="77777777" w:rsidR="00B44DD6" w:rsidRDefault="00B44DD6"/>
        </w:tc>
        <w:tc>
          <w:tcPr>
            <w:tcW w:w="5221" w:type="dxa"/>
            <w:tcBorders>
              <w:top w:val="single" w:sz="10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A6D1" w14:textId="77777777" w:rsidR="00B44DD6" w:rsidRDefault="007B0414">
            <w:pPr>
              <w:spacing w:before="6" w:line="240" w:lineRule="exact"/>
              <w:ind w:left="102" w:right="23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5"/>
              </w:rPr>
              <w:t>il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no/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upp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6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r fa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6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6828" w14:textId="77777777" w:rsidR="00B44DD6" w:rsidRDefault="00B44DD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A444" w14:textId="77777777" w:rsidR="00B44DD6" w:rsidRDefault="00B44DD6"/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A776" w14:textId="77777777" w:rsidR="00B44DD6" w:rsidRDefault="00B44DD6"/>
        </w:tc>
      </w:tr>
      <w:tr w:rsidR="00B44DD6" w14:paraId="2D8BF5F8" w14:textId="77777777" w:rsidTr="00473646">
        <w:trPr>
          <w:trHeight w:hRule="exact" w:val="24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65E9FBF" w14:textId="77777777" w:rsidR="00B44DD6" w:rsidRDefault="00B44DD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7230839" w14:textId="77777777" w:rsidR="00B44DD6" w:rsidRPr="00A95DDF" w:rsidRDefault="007B0414">
            <w:pPr>
              <w:spacing w:line="220" w:lineRule="exact"/>
              <w:ind w:left="102"/>
              <w:rPr>
                <w:rFonts w:ascii="Verdana" w:eastAsia="Verdana" w:hAnsi="Verdana" w:cs="Verdana"/>
                <w:b/>
              </w:rPr>
            </w:pP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F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mi</w:t>
            </w:r>
            <w:r w:rsidRPr="00A95DDF">
              <w:rPr>
                <w:rFonts w:ascii="Verdana" w:eastAsia="Verdana" w:hAnsi="Verdana" w:cs="Verdana"/>
                <w:b/>
                <w:spacing w:val="6"/>
                <w:position w:val="-1"/>
              </w:rPr>
              <w:t>l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y</w:t>
            </w:r>
            <w:r w:rsidRPr="00A95DDF">
              <w:rPr>
                <w:rFonts w:ascii="Verdana" w:eastAsia="Verdana" w:hAnsi="Verdana" w:cs="Verdana"/>
                <w:b/>
                <w:spacing w:val="-15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H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s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or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y</w:t>
            </w:r>
            <w:r w:rsidRPr="00A95DDF">
              <w:rPr>
                <w:rFonts w:ascii="Verdana" w:eastAsia="Verdana" w:hAnsi="Verdana" w:cs="Verdana"/>
                <w:b/>
                <w:spacing w:val="-15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&amp;</w:t>
            </w:r>
            <w:r w:rsidRPr="00A95DDF">
              <w:rPr>
                <w:rFonts w:ascii="Verdana" w:eastAsia="Verdana" w:hAnsi="Verdana" w:cs="Verdana"/>
                <w:b/>
                <w:spacing w:val="-2"/>
                <w:position w:val="-1"/>
              </w:rPr>
              <w:t xml:space="preserve"> 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F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un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c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A95DDF">
              <w:rPr>
                <w:rFonts w:ascii="Verdana" w:eastAsia="Verdana" w:hAnsi="Verdana" w:cs="Verdana"/>
                <w:b/>
                <w:spacing w:val="5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A95DDF">
              <w:rPr>
                <w:rFonts w:ascii="Verdana" w:eastAsia="Verdana" w:hAnsi="Verdana" w:cs="Verdana"/>
                <w:b/>
                <w:spacing w:val="3"/>
                <w:position w:val="-1"/>
              </w:rPr>
              <w:t>i</w:t>
            </w:r>
            <w:r w:rsidRPr="00A95DDF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A95DDF">
              <w:rPr>
                <w:rFonts w:ascii="Verdana" w:eastAsia="Verdana" w:hAnsi="Verdana" w:cs="Verdana"/>
                <w:b/>
                <w:position w:val="-1"/>
              </w:rPr>
              <w:t>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5FF687F" w14:textId="77777777" w:rsidR="00B44DD6" w:rsidRDefault="00B44DD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58984C" w14:textId="77777777" w:rsidR="00B44DD6" w:rsidRDefault="00B44DD6"/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BD74C04" w14:textId="77777777" w:rsidR="00B44DD6" w:rsidRDefault="00B44DD6"/>
        </w:tc>
      </w:tr>
      <w:tr w:rsidR="00473646" w14:paraId="78B99F1E" w14:textId="77777777" w:rsidTr="00346FA6">
        <w:trPr>
          <w:trHeight w:hRule="exact" w:val="502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D6804A1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9703" w14:textId="77777777" w:rsidR="00473646" w:rsidRDefault="00473646">
            <w:pPr>
              <w:spacing w:before="7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ph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381D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18B32" w14:textId="77777777" w:rsidR="00473646" w:rsidRDefault="00473646"/>
        </w:tc>
        <w:tc>
          <w:tcPr>
            <w:tcW w:w="7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A5F521" w14:textId="77777777" w:rsidR="00473646" w:rsidRDefault="00473646"/>
        </w:tc>
      </w:tr>
      <w:tr w:rsidR="00473646" w14:paraId="5BA33E83" w14:textId="77777777" w:rsidTr="00346FA6">
        <w:trPr>
          <w:trHeight w:hRule="exact" w:val="500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41A4195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9205" w14:textId="77777777" w:rsidR="00473646" w:rsidRDefault="00473646">
            <w:pPr>
              <w:spacing w:before="4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er</w:t>
            </w:r>
            <w:r>
              <w:rPr>
                <w:rFonts w:ascii="Verdana" w:eastAsia="Verdana" w:hAnsi="Verdana" w:cs="Verdana"/>
              </w:rPr>
              <w:t>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8C00E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A4D8" w14:textId="77777777" w:rsidR="00473646" w:rsidRDefault="00473646"/>
        </w:tc>
        <w:tc>
          <w:tcPr>
            <w:tcW w:w="7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C9816" w14:textId="77777777" w:rsidR="00473646" w:rsidRDefault="00473646"/>
        </w:tc>
      </w:tr>
    </w:tbl>
    <w:p w14:paraId="20A1FC1C" w14:textId="77777777" w:rsidR="00B44DD6" w:rsidRDefault="00B44DD6">
      <w:pPr>
        <w:spacing w:before="1" w:line="140" w:lineRule="exact"/>
        <w:rPr>
          <w:sz w:val="14"/>
          <w:szCs w:val="14"/>
        </w:rPr>
      </w:pPr>
    </w:p>
    <w:p w14:paraId="015193D2" w14:textId="77777777" w:rsidR="00B44DD6" w:rsidRDefault="00B44DD6">
      <w:pPr>
        <w:spacing w:line="200" w:lineRule="exact"/>
      </w:pPr>
    </w:p>
    <w:p w14:paraId="31A08401" w14:textId="77777777" w:rsidR="00A42D9E" w:rsidRDefault="00A42D9E">
      <w:pPr>
        <w:spacing w:line="200" w:lineRule="exact"/>
      </w:pPr>
    </w:p>
    <w:p w14:paraId="75F4F45A" w14:textId="77777777" w:rsidR="00A42D9E" w:rsidRDefault="00A42D9E">
      <w:pPr>
        <w:spacing w:line="200" w:lineRule="exact"/>
      </w:pPr>
    </w:p>
    <w:p w14:paraId="514F0BCE" w14:textId="77777777" w:rsidR="00A42D9E" w:rsidRDefault="00A42D9E">
      <w:pPr>
        <w:spacing w:line="200" w:lineRule="exact"/>
      </w:pPr>
    </w:p>
    <w:p w14:paraId="6084BDAB" w14:textId="77777777" w:rsidR="00A42D9E" w:rsidRDefault="00A42D9E">
      <w:pPr>
        <w:spacing w:line="200" w:lineRule="exact"/>
      </w:pPr>
    </w:p>
    <w:p w14:paraId="5F6D2F2C" w14:textId="77777777" w:rsidR="00B44DD6" w:rsidRDefault="00B44DD6">
      <w:pPr>
        <w:spacing w:before="9" w:line="80" w:lineRule="exact"/>
        <w:rPr>
          <w:sz w:val="9"/>
          <w:szCs w:val="9"/>
        </w:rPr>
      </w:pPr>
    </w:p>
    <w:tbl>
      <w:tblPr>
        <w:tblW w:w="1541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221"/>
        <w:gridCol w:w="1080"/>
        <w:gridCol w:w="1260"/>
        <w:gridCol w:w="7383"/>
      </w:tblGrid>
      <w:tr w:rsidR="00473646" w14:paraId="282E1557" w14:textId="77777777" w:rsidTr="00473646">
        <w:trPr>
          <w:trHeight w:hRule="exact" w:val="497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B793F5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0A33" w14:textId="77777777" w:rsidR="00473646" w:rsidRDefault="00473646">
            <w:pPr>
              <w:spacing w:before="11" w:line="240" w:lineRule="exact"/>
              <w:ind w:left="102" w:right="12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6"/>
              </w:rPr>
              <w:t>b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6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se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2B74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7F4C2" w14:textId="77777777" w:rsidR="00473646" w:rsidRDefault="00473646"/>
        </w:tc>
        <w:tc>
          <w:tcPr>
            <w:tcW w:w="73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65745E" w14:textId="77777777" w:rsidR="00473646" w:rsidRDefault="00473646"/>
        </w:tc>
      </w:tr>
      <w:tr w:rsidR="00473646" w14:paraId="31E98708" w14:textId="77777777" w:rsidTr="00473646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F56042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798E" w14:textId="77777777" w:rsidR="00473646" w:rsidRDefault="00473646">
            <w:pPr>
              <w:spacing w:before="3" w:line="240" w:lineRule="exact"/>
              <w:ind w:left="102" w:right="61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1"/>
              </w:rPr>
              <w:t>un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c a</w:t>
            </w:r>
            <w:r>
              <w:rPr>
                <w:rFonts w:ascii="Verdana" w:eastAsia="Verdana" w:hAnsi="Verdana" w:cs="Verdana"/>
                <w:spacing w:val="1"/>
              </w:rPr>
              <w:t>bu</w:t>
            </w:r>
            <w:r>
              <w:rPr>
                <w:rFonts w:ascii="Verdana" w:eastAsia="Verdana" w:hAnsi="Verdana" w:cs="Verdana"/>
                <w:spacing w:val="2"/>
              </w:rPr>
              <w:t>se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EB31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8FE5" w14:textId="77777777" w:rsidR="00473646" w:rsidRDefault="00473646"/>
        </w:tc>
        <w:tc>
          <w:tcPr>
            <w:tcW w:w="73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D90D8C" w14:textId="77777777" w:rsidR="00473646" w:rsidRDefault="00473646"/>
        </w:tc>
      </w:tr>
      <w:tr w:rsidR="00473646" w14:paraId="468B80FB" w14:textId="77777777" w:rsidTr="00473646">
        <w:trPr>
          <w:trHeight w:hRule="exact" w:val="497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E0935" w14:textId="77777777" w:rsidR="00473646" w:rsidRDefault="00473646"/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2526" w14:textId="77777777" w:rsidR="00473646" w:rsidRDefault="00473646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4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req</w:t>
            </w:r>
            <w:r>
              <w:rPr>
                <w:rFonts w:ascii="Verdana" w:eastAsia="Verdana" w:hAnsi="Verdana" w:cs="Verdana"/>
                <w:spacing w:val="2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4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F60D" w14:textId="77777777" w:rsidR="00473646" w:rsidRDefault="004736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22FE" w14:textId="77777777" w:rsidR="00473646" w:rsidRDefault="00473646"/>
        </w:tc>
        <w:tc>
          <w:tcPr>
            <w:tcW w:w="73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0550C" w14:textId="77777777" w:rsidR="00473646" w:rsidRDefault="00473646"/>
        </w:tc>
      </w:tr>
      <w:tr w:rsidR="00B44DD6" w14:paraId="7D632072" w14:textId="77777777" w:rsidTr="00871B0F">
        <w:trPr>
          <w:trHeight w:hRule="exact" w:val="142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0DFEBEE" w14:textId="77777777" w:rsidR="00B44DD6" w:rsidRDefault="00B44DD6">
            <w:pPr>
              <w:spacing w:before="3" w:line="100" w:lineRule="exact"/>
              <w:rPr>
                <w:sz w:val="10"/>
                <w:szCs w:val="10"/>
              </w:rPr>
            </w:pPr>
          </w:p>
          <w:p w14:paraId="596B05FE" w14:textId="77777777" w:rsidR="00B44DD6" w:rsidRDefault="007B0414" w:rsidP="00871B0F">
            <w:pPr>
              <w:ind w:left="11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Sum</w:t>
            </w:r>
            <w:r>
              <w:rPr>
                <w:rFonts w:ascii="Verdana" w:eastAsia="Verdana" w:hAnsi="Verdana" w:cs="Verdana"/>
                <w:b/>
                <w:spacing w:val="3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y</w:t>
            </w:r>
          </w:p>
        </w:tc>
        <w:tc>
          <w:tcPr>
            <w:tcW w:w="1494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1B6EA" w14:textId="77777777" w:rsidR="00B44DD6" w:rsidRPr="00C92389" w:rsidRDefault="007B0414" w:rsidP="00C92389">
            <w:pPr>
              <w:spacing w:before="7"/>
              <w:ind w:left="102"/>
              <w:rPr>
                <w:rFonts w:ascii="Verdana" w:eastAsia="Verdana" w:hAnsi="Verdana" w:cs="Verdana"/>
                <w:spacing w:val="-14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4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ks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ave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g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gth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ve</w:t>
            </w:r>
            <w:r>
              <w:rPr>
                <w:rFonts w:ascii="Verdana" w:eastAsia="Verdana" w:hAnsi="Verdana" w:cs="Verdana"/>
                <w:spacing w:val="-24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15"/>
              </w:rPr>
              <w:t>i</w:t>
            </w:r>
            <w:r>
              <w:rPr>
                <w:rFonts w:ascii="Verdana" w:eastAsia="Verdana" w:hAnsi="Verdana" w:cs="Verdana"/>
              </w:rPr>
              <w:t>st:</w:t>
            </w:r>
          </w:p>
        </w:tc>
      </w:tr>
    </w:tbl>
    <w:p w14:paraId="5EE0B5EA" w14:textId="77777777" w:rsidR="00B44DD6" w:rsidRDefault="00B44DD6">
      <w:pPr>
        <w:spacing w:before="5" w:line="100" w:lineRule="exact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1348" w:tblpY="356"/>
        <w:tblOverlap w:val="never"/>
        <w:tblW w:w="14917" w:type="dxa"/>
        <w:tblLayout w:type="fixed"/>
        <w:tblLook w:val="04A0" w:firstRow="1" w:lastRow="0" w:firstColumn="1" w:lastColumn="0" w:noHBand="0" w:noVBand="1"/>
      </w:tblPr>
      <w:tblGrid>
        <w:gridCol w:w="14917"/>
      </w:tblGrid>
      <w:tr w:rsidR="00C92389" w14:paraId="6F70941C" w14:textId="77777777" w:rsidTr="00C92389">
        <w:trPr>
          <w:trHeight w:val="1833"/>
        </w:trPr>
        <w:tc>
          <w:tcPr>
            <w:tcW w:w="14917" w:type="dxa"/>
          </w:tcPr>
          <w:p w14:paraId="6DAFBFA0" w14:textId="77777777" w:rsidR="00C92389" w:rsidRDefault="00C92389" w:rsidP="00C92389">
            <w:pPr>
              <w:spacing w:before="23"/>
              <w:rPr>
                <w:rFonts w:ascii="Verdana" w:eastAsia="Verdana" w:hAnsi="Verdana" w:cs="Verdana"/>
                <w:spacing w:val="-1"/>
              </w:rPr>
            </w:pP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h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 w:rsidR="005B2D12">
              <w:rPr>
                <w:rFonts w:ascii="Verdana" w:eastAsia="Verdana" w:hAnsi="Verdana" w:cs="Verdana"/>
              </w:rPr>
              <w:t>summary</w:t>
            </w:r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t</w:t>
            </w:r>
            <w:r w:rsidR="005B2D12">
              <w:rPr>
                <w:rFonts w:ascii="Verdana" w:eastAsia="Verdana" w:hAnsi="Verdana" w:cs="Verdana"/>
              </w:rPr>
              <w:t xml:space="preserve"> neglect and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 w:rsidR="005B2D12"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proofErr w:type="gram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5B2D12">
              <w:rPr>
                <w:rFonts w:ascii="Verdana" w:eastAsia="Verdana" w:hAnsi="Verdana" w:cs="Verdana"/>
                <w:spacing w:val="-1"/>
              </w:rPr>
              <w:t xml:space="preserve">risks, strengths and protective factors? </w:t>
            </w:r>
          </w:p>
          <w:p w14:paraId="0A57535E" w14:textId="77777777" w:rsidR="005B2D12" w:rsidRDefault="005B2D12" w:rsidP="00C92389">
            <w:pPr>
              <w:spacing w:before="2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Consider Howe’s 4 types of neglect.</w:t>
            </w:r>
          </w:p>
          <w:p w14:paraId="5325E289" w14:textId="77777777" w:rsidR="00C92389" w:rsidRDefault="00C92389" w:rsidP="00C92389">
            <w:pPr>
              <w:spacing w:before="7"/>
              <w:rPr>
                <w:rFonts w:ascii="Verdana" w:eastAsia="Verdana" w:hAnsi="Verdana" w:cs="Verdana"/>
                <w:spacing w:val="-14"/>
              </w:rPr>
            </w:pPr>
          </w:p>
        </w:tc>
      </w:tr>
      <w:tr w:rsidR="00C92389" w14:paraId="4C02D7D2" w14:textId="77777777" w:rsidTr="00C92389">
        <w:trPr>
          <w:trHeight w:val="1845"/>
        </w:trPr>
        <w:tc>
          <w:tcPr>
            <w:tcW w:w="14917" w:type="dxa"/>
          </w:tcPr>
          <w:p w14:paraId="4CEED70E" w14:textId="77777777" w:rsidR="00C92389" w:rsidRDefault="005B2D12" w:rsidP="00C9238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risks are you most concerned about?</w:t>
            </w:r>
          </w:p>
          <w:p w14:paraId="01BD08AF" w14:textId="77777777" w:rsidR="00C92389" w:rsidRDefault="00C92389" w:rsidP="00C92389">
            <w:pPr>
              <w:spacing w:before="7"/>
              <w:rPr>
                <w:rFonts w:ascii="Verdana" w:eastAsia="Verdana" w:hAnsi="Verdana" w:cs="Verdana"/>
                <w:spacing w:val="-14"/>
              </w:rPr>
            </w:pPr>
          </w:p>
        </w:tc>
      </w:tr>
      <w:tr w:rsidR="00C92389" w14:paraId="3D50E4E8" w14:textId="77777777" w:rsidTr="00C92389">
        <w:trPr>
          <w:trHeight w:val="1956"/>
        </w:trPr>
        <w:tc>
          <w:tcPr>
            <w:tcW w:w="14917" w:type="dxa"/>
          </w:tcPr>
          <w:p w14:paraId="241E809D" w14:textId="77777777" w:rsidR="00C92389" w:rsidRDefault="00C92389" w:rsidP="00C92389">
            <w:pPr>
              <w:spacing w:before="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5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’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tu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?</w:t>
            </w:r>
          </w:p>
          <w:p w14:paraId="4138D20A" w14:textId="77777777" w:rsidR="00C92389" w:rsidRDefault="00C92389" w:rsidP="00C92389">
            <w:pPr>
              <w:spacing w:before="7"/>
              <w:rPr>
                <w:rFonts w:ascii="Verdana" w:eastAsia="Verdana" w:hAnsi="Verdana" w:cs="Verdana"/>
              </w:rPr>
            </w:pPr>
          </w:p>
          <w:p w14:paraId="3BDE9CA7" w14:textId="77777777" w:rsidR="00C92389" w:rsidRDefault="00C92389" w:rsidP="00C92389">
            <w:pPr>
              <w:spacing w:before="7"/>
              <w:rPr>
                <w:rFonts w:ascii="Verdana" w:eastAsia="Verdana" w:hAnsi="Verdana" w:cs="Verdana"/>
              </w:rPr>
            </w:pPr>
          </w:p>
          <w:p w14:paraId="662C9665" w14:textId="77777777" w:rsidR="00C92389" w:rsidRDefault="00C92389" w:rsidP="00C92389">
            <w:pPr>
              <w:spacing w:before="7"/>
              <w:rPr>
                <w:rFonts w:ascii="Verdana" w:eastAsia="Verdana" w:hAnsi="Verdana" w:cs="Verdana"/>
              </w:rPr>
            </w:pPr>
          </w:p>
          <w:p w14:paraId="579297D4" w14:textId="77777777" w:rsidR="00C92389" w:rsidRDefault="00C92389" w:rsidP="00C92389">
            <w:pPr>
              <w:spacing w:before="7"/>
              <w:rPr>
                <w:rFonts w:ascii="Verdana" w:eastAsia="Verdana" w:hAnsi="Verdana" w:cs="Verdana"/>
              </w:rPr>
            </w:pPr>
          </w:p>
          <w:p w14:paraId="2DD77283" w14:textId="77777777" w:rsidR="00C92389" w:rsidRDefault="00C92389" w:rsidP="00C92389">
            <w:pPr>
              <w:spacing w:before="7"/>
              <w:rPr>
                <w:rFonts w:ascii="Verdana" w:eastAsia="Verdana" w:hAnsi="Verdana" w:cs="Verdana"/>
                <w:spacing w:val="-14"/>
              </w:rPr>
            </w:pPr>
          </w:p>
        </w:tc>
      </w:tr>
    </w:tbl>
    <w:p w14:paraId="636A5F89" w14:textId="77777777" w:rsidR="00B44DD6" w:rsidRDefault="00B44DD6">
      <w:pPr>
        <w:spacing w:line="200" w:lineRule="exact"/>
      </w:pPr>
    </w:p>
    <w:p w14:paraId="02E00103" w14:textId="77777777" w:rsidR="00C92389" w:rsidRDefault="00C92389">
      <w:pPr>
        <w:spacing w:line="200" w:lineRule="exact"/>
      </w:pPr>
    </w:p>
    <w:tbl>
      <w:tblPr>
        <w:tblStyle w:val="TableGrid"/>
        <w:tblpPr w:leftFromText="181" w:rightFromText="181" w:vertAnchor="text" w:horzAnchor="margin" w:tblpX="568" w:tblpY="-44"/>
        <w:tblW w:w="0" w:type="auto"/>
        <w:tblLook w:val="04A0" w:firstRow="1" w:lastRow="0" w:firstColumn="1" w:lastColumn="0" w:noHBand="0" w:noVBand="1"/>
      </w:tblPr>
      <w:tblGrid>
        <w:gridCol w:w="13916"/>
      </w:tblGrid>
      <w:tr w:rsidR="00C92389" w14:paraId="4208FBEC" w14:textId="77777777" w:rsidTr="00C92389">
        <w:trPr>
          <w:trHeight w:val="1552"/>
        </w:trPr>
        <w:tc>
          <w:tcPr>
            <w:tcW w:w="13916" w:type="dxa"/>
          </w:tcPr>
          <w:p w14:paraId="66937554" w14:textId="77777777" w:rsidR="00C92389" w:rsidRPr="00C92389" w:rsidRDefault="00C92389" w:rsidP="00C92389">
            <w:pPr>
              <w:spacing w:line="2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are the parents/carers views of the situation for the child? </w:t>
            </w:r>
          </w:p>
        </w:tc>
      </w:tr>
      <w:tr w:rsidR="00C92389" w14:paraId="310EDCE2" w14:textId="77777777" w:rsidTr="00C92389">
        <w:trPr>
          <w:trHeight w:val="1696"/>
        </w:trPr>
        <w:tc>
          <w:tcPr>
            <w:tcW w:w="13916" w:type="dxa"/>
          </w:tcPr>
          <w:p w14:paraId="6DB5667F" w14:textId="77777777" w:rsidR="00C92389" w:rsidRDefault="00C92389" w:rsidP="00C92389">
            <w:pPr>
              <w:spacing w:line="2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action are you going to take now? If no action, then state why.</w:t>
            </w:r>
          </w:p>
          <w:p w14:paraId="632A0734" w14:textId="77777777" w:rsidR="00C92389" w:rsidRDefault="00C92389" w:rsidP="00C92389">
            <w:pPr>
              <w:spacing w:line="200" w:lineRule="exact"/>
              <w:rPr>
                <w:rFonts w:ascii="Verdana" w:hAnsi="Verdana"/>
              </w:rPr>
            </w:pPr>
          </w:p>
          <w:p w14:paraId="5E633379" w14:textId="77777777" w:rsidR="00C92389" w:rsidRDefault="00C92389" w:rsidP="00C92389">
            <w:pPr>
              <w:spacing w:line="200" w:lineRule="exact"/>
              <w:rPr>
                <w:rFonts w:ascii="Verdana" w:hAnsi="Verdana"/>
              </w:rPr>
            </w:pPr>
          </w:p>
          <w:p w14:paraId="1EBAA424" w14:textId="77777777" w:rsidR="00C92389" w:rsidRDefault="00C92389" w:rsidP="00C92389">
            <w:pPr>
              <w:spacing w:line="200" w:lineRule="exact"/>
              <w:rPr>
                <w:rFonts w:ascii="Verdana" w:hAnsi="Verdana"/>
              </w:rPr>
            </w:pPr>
          </w:p>
          <w:p w14:paraId="7937C43A" w14:textId="77777777" w:rsidR="00C92389" w:rsidRDefault="00C92389" w:rsidP="00C92389">
            <w:pPr>
              <w:spacing w:line="200" w:lineRule="exact"/>
              <w:rPr>
                <w:rFonts w:ascii="Verdana" w:hAnsi="Verdana"/>
              </w:rPr>
            </w:pPr>
          </w:p>
          <w:p w14:paraId="6B6FEC63" w14:textId="77777777" w:rsidR="00C92389" w:rsidRDefault="00C92389" w:rsidP="00C92389">
            <w:pPr>
              <w:spacing w:line="200" w:lineRule="exact"/>
              <w:rPr>
                <w:rFonts w:ascii="Verdana" w:hAnsi="Verdana"/>
              </w:rPr>
            </w:pPr>
          </w:p>
          <w:p w14:paraId="3FCC93F7" w14:textId="77777777" w:rsidR="00C92389" w:rsidRDefault="00C92389" w:rsidP="00C92389">
            <w:pPr>
              <w:spacing w:line="200" w:lineRule="exact"/>
              <w:rPr>
                <w:rFonts w:ascii="Verdana" w:hAnsi="Verdana"/>
              </w:rPr>
            </w:pPr>
          </w:p>
          <w:p w14:paraId="26554A44" w14:textId="77777777" w:rsidR="00C92389" w:rsidRPr="00C92389" w:rsidRDefault="00C92389" w:rsidP="00C92389">
            <w:pPr>
              <w:spacing w:line="2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NB please see information on page 3 regarding confidentiality and information sharing</w:t>
            </w:r>
          </w:p>
        </w:tc>
      </w:tr>
    </w:tbl>
    <w:p w14:paraId="223C9D33" w14:textId="77777777" w:rsidR="00C92389" w:rsidRDefault="00C92389" w:rsidP="00CA4E36">
      <w:pPr>
        <w:spacing w:line="200" w:lineRule="exact"/>
      </w:pPr>
    </w:p>
    <w:sectPr w:rsidR="00C92389" w:rsidSect="00AC4912">
      <w:footerReference w:type="default" r:id="rId17"/>
      <w:pgSz w:w="16860" w:h="11940" w:orient="landscape"/>
      <w:pgMar w:top="1100" w:right="2420" w:bottom="280" w:left="7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69690" w14:textId="77777777" w:rsidR="008C7409" w:rsidRDefault="008C7409">
      <w:r>
        <w:separator/>
      </w:r>
    </w:p>
  </w:endnote>
  <w:endnote w:type="continuationSeparator" w:id="0">
    <w:p w14:paraId="05D741B5" w14:textId="77777777" w:rsidR="008C7409" w:rsidRDefault="008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811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0F7861" w14:textId="77777777" w:rsidR="00273645" w:rsidRDefault="002736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5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58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89F501" w14:textId="77777777" w:rsidR="00B44DD6" w:rsidRDefault="00B44DD6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CF282" w14:textId="77777777" w:rsidR="00B44DD6" w:rsidRDefault="00EB358B">
    <w:pPr>
      <w:spacing w:line="200" w:lineRule="exact"/>
    </w:pPr>
    <w:r>
      <w:pict w14:anchorId="264BA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5.05pt;margin-top:534.8pt;width:71.75pt;height:11.85pt;z-index:-1303;mso-position-horizontal-relative:page;mso-position-vertical-relative:page">
          <v:imagedata r:id="rId1" o:title=""/>
          <w10:wrap anchorx="page" anchory="page"/>
        </v:shape>
      </w:pict>
    </w:r>
    <w:r>
      <w:pict w14:anchorId="3F0D28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5.05pt;margin-top:534.8pt;width:71.45pt;height:11.95pt;z-index:-1302;mso-position-horizontal-relative:page;mso-position-vertical-relative:page" filled="f" stroked="f">
          <v:textbox inset="0,0,0,0">
            <w:txbxContent>
              <w:p w14:paraId="5A9CAB43" w14:textId="77777777" w:rsidR="00B44DD6" w:rsidRDefault="007B0414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Pa</w:t>
                </w:r>
                <w:r>
                  <w:rPr>
                    <w:rFonts w:ascii="Verdana" w:eastAsia="Verdana" w:hAnsi="Verdana" w:cs="Verdana"/>
                    <w:spacing w:val="1"/>
                  </w:rPr>
                  <w:t>g</w:t>
                </w:r>
                <w:r>
                  <w:rPr>
                    <w:rFonts w:ascii="Verdana" w:eastAsia="Verdana" w:hAnsi="Verdana" w:cs="Verdana"/>
                  </w:rPr>
                  <w:t>e</w:t>
                </w:r>
                <w:r>
                  <w:rPr>
                    <w:rFonts w:ascii="Verdana" w:eastAsia="Verdana" w:hAnsi="Verdana" w:cs="Verdana"/>
                    <w:spacing w:val="-1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</w:rPr>
                  <w:instrText xml:space="preserve"> PAGE </w:instrText>
                </w:r>
                <w:r>
                  <w:fldChar w:fldCharType="separate"/>
                </w:r>
                <w:r w:rsidR="00EB358B">
                  <w:rPr>
                    <w:rFonts w:ascii="Verdana" w:eastAsia="Verdana" w:hAnsi="Verdana" w:cs="Verdana"/>
                    <w:noProof/>
                  </w:rPr>
                  <w:t>10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</w:rPr>
                  <w:t>o</w:t>
                </w:r>
                <w:r>
                  <w:rPr>
                    <w:rFonts w:ascii="Verdana" w:eastAsia="Verdana" w:hAnsi="Verdana" w:cs="Verdana"/>
                  </w:rPr>
                  <w:t>f</w:t>
                </w:r>
                <w:r>
                  <w:rPr>
                    <w:rFonts w:ascii="Verdana" w:eastAsia="Verdana" w:hAnsi="Verdana" w:cs="Verdana"/>
                    <w:spacing w:val="-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3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318A" w14:textId="77777777" w:rsidR="008C7409" w:rsidRDefault="008C7409">
      <w:r>
        <w:separator/>
      </w:r>
    </w:p>
  </w:footnote>
  <w:footnote w:type="continuationSeparator" w:id="0">
    <w:p w14:paraId="0D7E3419" w14:textId="77777777" w:rsidR="008C7409" w:rsidRDefault="008C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7306" w14:textId="77777777" w:rsidR="00AA1BDD" w:rsidRPr="002572DB" w:rsidRDefault="00AA1BDD" w:rsidP="00720284">
    <w:pPr>
      <w:spacing w:before="17"/>
      <w:jc w:val="center"/>
      <w:rPr>
        <w:rFonts w:ascii="Verdana" w:eastAsia="Verdana" w:hAnsi="Verdana" w:cs="Verdana"/>
        <w:b/>
        <w:color w:val="BFBFBF" w:themeColor="background1" w:themeShade="BF"/>
        <w:sz w:val="32"/>
        <w:szCs w:val="32"/>
      </w:rPr>
    </w:pPr>
    <w:r w:rsidRPr="002572DB">
      <w:rPr>
        <w:rFonts w:ascii="Verdana" w:eastAsia="Verdana" w:hAnsi="Verdana" w:cs="Verdana"/>
        <w:b/>
        <w:color w:val="BFBFBF" w:themeColor="background1" w:themeShade="BF"/>
        <w:sz w:val="32"/>
        <w:szCs w:val="32"/>
      </w:rPr>
      <w:t>NIMT 2017</w:t>
    </w:r>
  </w:p>
  <w:p w14:paraId="68FAAB0F" w14:textId="77777777" w:rsidR="00720284" w:rsidRPr="00720284" w:rsidRDefault="00720284" w:rsidP="00720284">
    <w:pPr>
      <w:pStyle w:val="Header"/>
      <w:jc w:val="center"/>
      <w:rPr>
        <w:rFonts w:ascii="Verdana" w:hAnsi="Verdana"/>
        <w:b/>
        <w:bCs/>
        <w:i/>
        <w:sz w:val="12"/>
        <w:szCs w:val="16"/>
        <w:lang w:eastAsia="en-GB"/>
      </w:rPr>
    </w:pPr>
  </w:p>
  <w:p w14:paraId="73813E48" w14:textId="77777777" w:rsidR="00AA1BDD" w:rsidRPr="002572DB" w:rsidRDefault="00720284" w:rsidP="00720284">
    <w:pPr>
      <w:pStyle w:val="Header"/>
      <w:jc w:val="center"/>
      <w:rPr>
        <w:i/>
        <w:sz w:val="24"/>
        <w:szCs w:val="24"/>
      </w:rPr>
    </w:pPr>
    <w:r w:rsidRPr="002572DB">
      <w:rPr>
        <w:rFonts w:ascii="Verdana" w:hAnsi="Verdana"/>
        <w:b/>
        <w:bCs/>
        <w:i/>
        <w:sz w:val="24"/>
        <w:szCs w:val="24"/>
        <w:lang w:eastAsia="en-GB"/>
      </w:rPr>
      <w:t>With you, with the child…Every step of the 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22F"/>
    <w:multiLevelType w:val="multilevel"/>
    <w:tmpl w:val="1716FE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DD6"/>
    <w:rsid w:val="00065292"/>
    <w:rsid w:val="00065AF2"/>
    <w:rsid w:val="00104741"/>
    <w:rsid w:val="002572DB"/>
    <w:rsid w:val="0026437B"/>
    <w:rsid w:val="00273645"/>
    <w:rsid w:val="002B6966"/>
    <w:rsid w:val="002C6DF9"/>
    <w:rsid w:val="00397319"/>
    <w:rsid w:val="0044444E"/>
    <w:rsid w:val="00473646"/>
    <w:rsid w:val="00473FAE"/>
    <w:rsid w:val="00481AED"/>
    <w:rsid w:val="00516861"/>
    <w:rsid w:val="005833AD"/>
    <w:rsid w:val="005B2D12"/>
    <w:rsid w:val="0071607E"/>
    <w:rsid w:val="00720284"/>
    <w:rsid w:val="0073766D"/>
    <w:rsid w:val="00767C9E"/>
    <w:rsid w:val="007B0414"/>
    <w:rsid w:val="00871B0F"/>
    <w:rsid w:val="008841CD"/>
    <w:rsid w:val="008C7409"/>
    <w:rsid w:val="008D32C3"/>
    <w:rsid w:val="00A42D9E"/>
    <w:rsid w:val="00A618A2"/>
    <w:rsid w:val="00A80403"/>
    <w:rsid w:val="00A95DDF"/>
    <w:rsid w:val="00AA1BDD"/>
    <w:rsid w:val="00AA2E0E"/>
    <w:rsid w:val="00AC4912"/>
    <w:rsid w:val="00AD4358"/>
    <w:rsid w:val="00AD696B"/>
    <w:rsid w:val="00B44DD6"/>
    <w:rsid w:val="00B60625"/>
    <w:rsid w:val="00BE2151"/>
    <w:rsid w:val="00C35784"/>
    <w:rsid w:val="00C92389"/>
    <w:rsid w:val="00CA4E36"/>
    <w:rsid w:val="00CB574C"/>
    <w:rsid w:val="00DE3CA0"/>
    <w:rsid w:val="00DF0ED7"/>
    <w:rsid w:val="00E44A18"/>
    <w:rsid w:val="00EB149B"/>
    <w:rsid w:val="00EB358B"/>
    <w:rsid w:val="00F55DD1"/>
    <w:rsid w:val="00F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4C34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45"/>
  </w:style>
  <w:style w:type="paragraph" w:styleId="Footer">
    <w:name w:val="footer"/>
    <w:basedOn w:val="Normal"/>
    <w:link w:val="FooterChar"/>
    <w:uiPriority w:val="99"/>
    <w:unhideWhenUsed/>
    <w:rsid w:val="0027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645"/>
  </w:style>
  <w:style w:type="table" w:styleId="TableGrid">
    <w:name w:val="Table Grid"/>
    <w:basedOn w:val="TableNormal"/>
    <w:uiPriority w:val="59"/>
    <w:rsid w:val="0027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C4912"/>
    <w:pPr>
      <w:jc w:val="center"/>
    </w:pPr>
    <w:rPr>
      <w:rFonts w:ascii="Verdana" w:hAnsi="Verdana"/>
      <w:b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rsid w:val="00AC4912"/>
    <w:rPr>
      <w:rFonts w:ascii="Verdana" w:hAnsi="Verdana"/>
      <w:b/>
      <w:sz w:val="96"/>
      <w:szCs w:val="96"/>
    </w:rPr>
  </w:style>
  <w:style w:type="paragraph" w:styleId="BodyText2">
    <w:name w:val="Body Text 2"/>
    <w:basedOn w:val="Normal"/>
    <w:link w:val="BodyText2Char"/>
    <w:uiPriority w:val="99"/>
    <w:unhideWhenUsed/>
    <w:rsid w:val="00AC4912"/>
    <w:pPr>
      <w:jc w:val="center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C4912"/>
    <w:rPr>
      <w:rFonts w:ascii="Verdana" w:hAnsi="Verdana"/>
    </w:rPr>
  </w:style>
  <w:style w:type="paragraph" w:styleId="BlockText">
    <w:name w:val="Block Text"/>
    <w:basedOn w:val="Normal"/>
    <w:uiPriority w:val="99"/>
    <w:unhideWhenUsed/>
    <w:rsid w:val="00FA113F"/>
    <w:pPr>
      <w:spacing w:after="600"/>
      <w:ind w:left="2761" w:right="2745"/>
      <w:jc w:val="center"/>
    </w:pPr>
    <w:rPr>
      <w:rFonts w:ascii="Verdana" w:eastAsia="Verdana" w:hAnsi="Verdana" w:cs="Verdan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45"/>
  </w:style>
  <w:style w:type="paragraph" w:styleId="Footer">
    <w:name w:val="footer"/>
    <w:basedOn w:val="Normal"/>
    <w:link w:val="FooterChar"/>
    <w:uiPriority w:val="99"/>
    <w:unhideWhenUsed/>
    <w:rsid w:val="0027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645"/>
  </w:style>
  <w:style w:type="table" w:styleId="TableGrid">
    <w:name w:val="Table Grid"/>
    <w:basedOn w:val="TableNormal"/>
    <w:uiPriority w:val="59"/>
    <w:rsid w:val="0027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C4912"/>
    <w:pPr>
      <w:jc w:val="center"/>
    </w:pPr>
    <w:rPr>
      <w:rFonts w:ascii="Verdana" w:hAnsi="Verdana"/>
      <w:b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rsid w:val="00AC4912"/>
    <w:rPr>
      <w:rFonts w:ascii="Verdana" w:hAnsi="Verdana"/>
      <w:b/>
      <w:sz w:val="96"/>
      <w:szCs w:val="96"/>
    </w:rPr>
  </w:style>
  <w:style w:type="paragraph" w:styleId="BodyText2">
    <w:name w:val="Body Text 2"/>
    <w:basedOn w:val="Normal"/>
    <w:link w:val="BodyText2Char"/>
    <w:uiPriority w:val="99"/>
    <w:unhideWhenUsed/>
    <w:rsid w:val="00AC4912"/>
    <w:pPr>
      <w:jc w:val="center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C4912"/>
    <w:rPr>
      <w:rFonts w:ascii="Verdana" w:hAnsi="Verdana"/>
    </w:rPr>
  </w:style>
  <w:style w:type="paragraph" w:styleId="BlockText">
    <w:name w:val="Block Text"/>
    <w:basedOn w:val="Normal"/>
    <w:uiPriority w:val="99"/>
    <w:unhideWhenUsed/>
    <w:rsid w:val="00FA113F"/>
    <w:pPr>
      <w:spacing w:after="600"/>
      <w:ind w:left="2761" w:right="2745"/>
      <w:jc w:val="center"/>
    </w:pPr>
    <w:rPr>
      <w:rFonts w:ascii="Verdana" w:eastAsia="Verdana" w:hAnsi="Verdana" w:cs="Verdan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6ee39757-05d8-4468-a5f9-2cef23507699;2019-06-26 14:48:19;FULLYMANUALCLASSIFIED;WSCC Category:2019-06-26 14:48:19|False|2019-06-26 14:48:19|MANUALCLASSIFIED|2019-06-26 14:48:19|MANUALCLASSIFIED|35da7913-ca98-450a-b299-b9b62231058f;False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Community:People:Families:Parents:Fathers</TermName>
          <TermId xmlns="http://schemas.microsoft.com/office/infopath/2007/PartnerControls">ac68e8c4-0d01-4707-a116-923a18313084</TermId>
        </TermInfo>
        <TermInfo xmlns="http://schemas.microsoft.com/office/infopath/2007/PartnerControls">
          <TermName xmlns="http://schemas.microsoft.com/office/infopath/2007/PartnerControls">Community:People:Families:Parents:Mothers</TermName>
          <TermId xmlns="http://schemas.microsoft.com/office/infopath/2007/PartnerControls">2ba8d6d9-040f-4cc4-8534-2ef5e292cdf4</TermId>
        </TermInfo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services:Special education:Special educational needs</TermName>
          <TermId xmlns="http://schemas.microsoft.com/office/infopath/2007/PartnerControls">94b2d581-03e9-4bd6-83f6-ce0ee52344cc</TermId>
        </TermInfo>
        <TermInfo xmlns="http://schemas.microsoft.com/office/infopath/2007/PartnerControls">
          <TermName xmlns="http://schemas.microsoft.com/office/infopath/2007/PartnerControls">Education and skills:Advice</TermName>
          <TermId xmlns="http://schemas.microsoft.com/office/infopath/2007/PartnerControls">4b846564-f875-4117-9aa6-62fe39dcd624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children:Services:Advice</TermName>
          <TermId xmlns="http://schemas.microsoft.com/office/infopath/2007/PartnerControls">59ed8321-c48d-47ce-b360-f95607d9b59c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services:Adult care services:Safeguarding</TermName>
          <TermId xmlns="http://schemas.microsoft.com/office/infopath/2007/PartnerControls">af7e7cba-28c4-40ad-afca-0a5a4226eabd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Community:Social issues:Addiction:Alcohol use and abuse</TermName>
          <TermId xmlns="http://schemas.microsoft.com/office/infopath/2007/PartnerControls">19fbfc2c-d5ed-4ca3-b666-04d5671eee1f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disabilities:Equipment:Advice</TermName>
          <TermId xmlns="http://schemas.microsoft.com/office/infopath/2007/PartnerControls">edd7af86-7df0-4bfb-a6c0-0e6f981c6c9f</TermId>
        </TermInfo>
        <TermInfo xmlns="http://schemas.microsoft.com/office/infopath/2007/PartnerControls">
          <TermName xmlns="http://schemas.microsoft.com/office/infopath/2007/PartnerControls">Community:Health:Mental health</TermName>
          <TermId xmlns="http://schemas.microsoft.com/office/infopath/2007/PartnerControls">672c2eee-a131-4fe0-b23b-b7e9aa386fca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Community:Health:Hygiene</TermName>
          <TermId xmlns="http://schemas.microsoft.com/office/infopath/2007/PartnerControls">1a5833b3-582b-4954-b0ef-fa4526481198</TermId>
        </TermInfo>
        <TermInfo xmlns="http://schemas.microsoft.com/office/infopath/2007/PartnerControls">
          <TermName xmlns="http://schemas.microsoft.com/office/infopath/2007/PartnerControls">Community:Housing:Housing provision:Risk assessment</TermName>
          <TermId xmlns="http://schemas.microsoft.com/office/infopath/2007/PartnerControls">7329cd2b-2ebc-44d8-976a-ed68d0167aec</TermId>
        </TermInfo>
        <TermInfo xmlns="http://schemas.microsoft.com/office/infopath/2007/PartnerControls">
          <TermName xmlns="http://schemas.microsoft.com/office/infopath/2007/PartnerControls">Community:Leisure and culture:Hobbies:Genealogy</TermName>
          <TermId xmlns="http://schemas.microsoft.com/office/infopath/2007/PartnerControls">c48e3ad6-a64c-4f12-a554-b76f3e68011d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children:Services:Nurseries</TermName>
          <TermId xmlns="http://schemas.microsoft.com/office/infopath/2007/PartnerControls">0d73089a-cb4a-4c73-8db7-c89c8a9c2ea3</TermId>
        </TermInfo>
        <TermInfo xmlns="http://schemas.microsoft.com/office/infopath/2007/PartnerControls">
          <TermName xmlns="http://schemas.microsoft.com/office/infopath/2007/PartnerControls">Care services:Adult care services:Mental health</TermName>
          <TermId xmlns="http://schemas.microsoft.com/office/infopath/2007/PartnerControls">d2998d17-9117-41a4-a0b3-fd6fd152b45c</TermId>
        </TermInfo>
        <TermInfo xmlns="http://schemas.microsoft.com/office/infopath/2007/PartnerControls">
          <TermName xmlns="http://schemas.microsoft.com/office/infopath/2007/PartnerControls">Business services:Information management:Access to information</TermName>
          <TermId xmlns="http://schemas.microsoft.com/office/infopath/2007/PartnerControls">dadac72f-9164-4d80-9799-cf7fdc6bdfbc</TermId>
        </TermInfo>
        <TermInfo xmlns="http://schemas.microsoft.com/office/infopath/2007/PartnerControls">
          <TermName xmlns="http://schemas.microsoft.com/office/infopath/2007/PartnerControls">Business services:Information management:Access to information:Data protection:Confidential information</TermName>
          <TermId xmlns="http://schemas.microsoft.com/office/infopath/2007/PartnerControls">21711b86-5017-464c-b4d8-5085aae134d3</TermId>
        </TermInfo>
        <TermInfo xmlns="http://schemas.microsoft.com/office/infopath/2007/PartnerControls">
          <TermName xmlns="http://schemas.microsoft.com/office/infopath/2007/PartnerControls">Care services:Adult care services:Supporting adults:Services:Personal care</TermName>
          <TermId xmlns="http://schemas.microsoft.com/office/infopath/2007/PartnerControls">a84b6cf5-27ac-41f8-9d1e-9baf534245b8</TermId>
        </TermInfo>
        <TermInfo xmlns="http://schemas.microsoft.com/office/infopath/2007/PartnerControls">
          <TermName xmlns="http://schemas.microsoft.com/office/infopath/2007/PartnerControls">Community:Health:Dental health:Dental hygiene</TermName>
          <TermId xmlns="http://schemas.microsoft.com/office/infopath/2007/PartnerControls">d3e722af-1c79-4754-8ffb-aea1a8de0630</TermId>
        </TermInfo>
        <TermInfo xmlns="http://schemas.microsoft.com/office/infopath/2007/PartnerControls">
          <TermName xmlns="http://schemas.microsoft.com/office/infopath/2007/PartnerControls">Community:Health:NHS</TermName>
          <TermId xmlns="http://schemas.microsoft.com/office/infopath/2007/PartnerControls">f88a96ce-3cc2-4f4b-8e70-f99e8ac919bb</TermId>
        </TermInfo>
        <TermInfo xmlns="http://schemas.microsoft.com/office/infopath/2007/PartnerControls">
          <TermName xmlns="http://schemas.microsoft.com/office/infopath/2007/PartnerControls">Community:Health:Health services:Hospitals</TermName>
          <TermId xmlns="http://schemas.microsoft.com/office/infopath/2007/PartnerControls">7651c8f8-2f66-4726-bdc9-25bd6b00d06f</TermId>
        </TermInfo>
      </Terms>
    </j5da7913ca98450ab299b9b62231058f>
    <TaxCatchAll xmlns="1209568c-8f7e-4a25-939e-4f22fd0c2b25">
      <Value>325</Value>
      <Value>278</Value>
      <Value>323</Value>
      <Value>40</Value>
      <Value>272</Value>
      <Value>35</Value>
      <Value>32</Value>
      <Value>575</Value>
      <Value>1246</Value>
      <Value>69</Value>
      <Value>68</Value>
      <Value>20</Value>
      <Value>583</Value>
      <Value>65</Value>
      <Value>298</Value>
      <Value>149</Value>
      <Value>97</Value>
      <Value>294</Value>
      <Value>105</Value>
      <Value>292</Value>
      <Value>56</Value>
      <Value>8</Value>
      <Value>900</Value>
      <Value>429</Value>
      <Value>5</Value>
      <Value>413</Value>
      <Value>3</Value>
      <Value>2</Value>
      <Value>330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6C6D-7964-42FB-B46D-E445CE5FA3D4}"/>
</file>

<file path=customXml/itemProps2.xml><?xml version="1.0" encoding="utf-8"?>
<ds:datastoreItem xmlns:ds="http://schemas.openxmlformats.org/officeDocument/2006/customXml" ds:itemID="{0C2CE660-B1E7-495C-A341-8D7E66FCEA0C}"/>
</file>

<file path=customXml/itemProps3.xml><?xml version="1.0" encoding="utf-8"?>
<ds:datastoreItem xmlns:ds="http://schemas.openxmlformats.org/officeDocument/2006/customXml" ds:itemID="{2E0D7CA7-F621-4FC7-90DC-B3DB22E33AD0}"/>
</file>

<file path=customXml/itemProps4.xml><?xml version="1.0" encoding="utf-8"?>
<ds:datastoreItem xmlns:ds="http://schemas.openxmlformats.org/officeDocument/2006/customXml" ds:itemID="{A763B627-B99D-4BFF-841C-0B14359985FB}"/>
</file>

<file path=customXml/itemProps5.xml><?xml version="1.0" encoding="utf-8"?>
<ds:datastoreItem xmlns:ds="http://schemas.openxmlformats.org/officeDocument/2006/customXml" ds:itemID="{5EF291C4-3870-4207-B76A-B5C90C833EEF}"/>
</file>

<file path=customXml/itemProps6.xml><?xml version="1.0" encoding="utf-8"?>
<ds:datastoreItem xmlns:ds="http://schemas.openxmlformats.org/officeDocument/2006/customXml" ds:itemID="{93CA35DA-5E67-4B39-AEBE-BBD8E560F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1557</Words>
  <Characters>8880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Leach</dc:creator>
  <cp:lastModifiedBy>Lucy Short</cp:lastModifiedBy>
  <cp:revision>2</cp:revision>
  <cp:lastPrinted>2017-10-10T08:36:00Z</cp:lastPrinted>
  <dcterms:created xsi:type="dcterms:W3CDTF">2019-06-26T13:48:00Z</dcterms:created>
  <dcterms:modified xsi:type="dcterms:W3CDTF">2019-06-26T13:48:00Z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>5;#Care services:Children and families care services:Child protection:Safeguarding|31411861-53d4-4ed7-8456-7f7e89813936;#2;#Care services:Children and families care services:Child protection:Assessment:Children at risk|407b88ca-515f-4e2b-92a7-0c1fc6e018d5;#149;#Community:People:Families:Parents:Fathers|ac68e8c4-0d01-4707-a116-923a18313084;#272;#Community:People:Families:Parents:Mothers|2ba8d6d9-040f-4cc4-8534-2ef5e292cdf4;#65;#Community:People:Families:Parents|ecaaa019-dd73-45e1-aa15-f0e0576749fc;#32;#Community:People:Families|3a00cbba-9a60-485e-868a-a3f65d0ad87a;#3;#Care services:Children and families care services:Special education:Special educational needs|94b2d581-03e9-4bd6-83f6-ce0ee52344cc;#97;#Education and skills:Advice|4b846564-f875-4117-9aa6-62fe39dcd624;#40;#Care services:Children and families care services:Supporting children:Services:Advice|59ed8321-c48d-47ce-b360-f95607d9b59c;#8;#Care services:Children and families care services:Supporting children:Health|1f9a135f-a79b-4635-8b97-525e3bb2aa8a;#105;#Care services:Adult care services:Safeguarding|af7e7cba-28c4-40ad-afca-0a5a4226eabd;#35;#Care services:Adult care services:Carers:Assessment|552cee47-4ce7-4cfa-a08a-22f651babe65;#56;#Community:Social issues:Addiction:Alcohol use and abuse|19fbfc2c-d5ed-4ca3-b666-04d5671eee1f;#20;#Care services:Children and families care services:Child protection:Assessment|6761124a-e25a-4952-b7f1-cecf53817ddb;#68;#Care services:Children and families care services:Supporting disabilities:Equipment:Advice|edd7af86-7df0-4bfb-a6c0-0e6f981c6c9f;#278;#Community:Health:Mental health|672c2eee-a131-4fe0-b23b-b7e9aa386fca;#69;#Care services:Children and families care services:Supporting disabilities|17ec9827-ab51-4d71-b2f1-3229319698af;#323;#Community:Health:Hygiene|1a5833b3-582b-4954-b0ef-fa4526481198;#575;#Community:Housing:Housing provision:Risk assessment|7329cd2b-2ebc-44d8-976a-ed68d0167aec;#292;#Community:Leisure and culture:Hobbies:Genealogy|c48e3ad6-a64c-4f12-a554-b76f3e68011d;#325;#Care services:Adult care services:Supporting disabilities|e248803d-22ae-4327-8a18-b34cea1f29a5;#298;#Care services:Children and families care services:Supporting children:Services:Nurseries|0d73089a-cb4a-4c73-8db7-c89c8a9c2ea3;#294;#Care services:Adult care services:Mental health|d2998d17-9117-41a4-a0b3-fd6fd152b45c;#330;#Business services:Information management:Access to information|dadac72f-9164-4d80-9799-cf7fdc6bdfbc;#413;#Business services:Information management:Access to information:Data protection:Confidential information|21711b86-5017-464c-b4d8-5085aae134d3;#900;#Care services:Adult care services:Supporting adults:Services:Personal care|a84b6cf5-27ac-41f8-9d1e-9baf534245b8;#1246;#Community:Health:Dental health:Dental hygiene|d3e722af-1c79-4754-8ffb-aea1a8de0630;#583;#Community:Health:NHS|f88a96ce-3cc2-4f4b-8e70-f99e8ac919bb;#429;#Community:Health:Health services:Hospitals|7651c8f8-2f66-4726-bdc9-25bd6b00d06f</vt:lpwstr>
  </property>
</Properties>
</file>