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B62FB3" w14:textId="77777777" w:rsidR="00B44DD6" w:rsidRDefault="00B44DD6">
      <w:pPr>
        <w:spacing w:before="2" w:line="160" w:lineRule="exact"/>
        <w:rPr>
          <w:sz w:val="16"/>
          <w:szCs w:val="16"/>
        </w:rPr>
      </w:pPr>
      <w:bookmarkStart w:id="0" w:name="_GoBack"/>
      <w:bookmarkEnd w:id="0"/>
    </w:p>
    <w:p w14:paraId="7550D1D9" w14:textId="77777777" w:rsidR="00B44DD6" w:rsidRDefault="00B44DD6">
      <w:pPr>
        <w:spacing w:line="200" w:lineRule="exact"/>
      </w:pPr>
    </w:p>
    <w:p w14:paraId="388F5A5C" w14:textId="77777777" w:rsidR="00B44DD6" w:rsidRDefault="002C43F0">
      <w:pPr>
        <w:spacing w:line="200" w:lineRule="exact"/>
      </w:pPr>
      <w:r>
        <w:rPr>
          <w:noProof/>
          <w:color w:val="1F497D"/>
          <w:lang w:val="en-GB" w:eastAsia="en-GB"/>
        </w:rPr>
        <w:drawing>
          <wp:anchor distT="0" distB="0" distL="114300" distR="114300" simplePos="0" relativeHeight="251658752" behindDoc="0" locked="0" layoutInCell="1" allowOverlap="1" wp14:anchorId="3376596A" wp14:editId="5E5117A4">
            <wp:simplePos x="0" y="0"/>
            <wp:positionH relativeFrom="page">
              <wp:align>center</wp:align>
            </wp:positionH>
            <wp:positionV relativeFrom="paragraph">
              <wp:posOffset>10795</wp:posOffset>
            </wp:positionV>
            <wp:extent cx="3838575" cy="2578147"/>
            <wp:effectExtent l="0" t="0" r="0" b="0"/>
            <wp:wrapNone/>
            <wp:docPr id="1" name="Picture 1" descr="\\teamspace.westsussex.gov.uk\DavWWWRoot\teams\ChildSG\LSCB\Protected\1. WSSCP\WSSCP logos\SCP logo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mspace.westsussex.gov.uk\DavWWWRoot\teams\ChildSG\LSCB\Protected\1. WSSCP\WSSCP logos\SCP logo_transparent.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38575" cy="257814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8A3DE1" w14:textId="77777777" w:rsidR="00B44DD6" w:rsidRDefault="00B44DD6">
      <w:pPr>
        <w:spacing w:line="200" w:lineRule="exact"/>
      </w:pPr>
    </w:p>
    <w:p w14:paraId="4874E55C" w14:textId="77777777" w:rsidR="00AC4912" w:rsidRDefault="00AC4912" w:rsidP="00AC4912">
      <w:pPr>
        <w:spacing w:before="3" w:line="160" w:lineRule="exact"/>
        <w:jc w:val="center"/>
        <w:rPr>
          <w:rFonts w:ascii="Arial" w:hAnsi="Arial" w:cs="Arial"/>
          <w:b/>
          <w:sz w:val="48"/>
          <w:szCs w:val="48"/>
        </w:rPr>
      </w:pPr>
    </w:p>
    <w:p w14:paraId="478FE7BE" w14:textId="77777777" w:rsidR="00AC4912" w:rsidRDefault="00AC4912" w:rsidP="00AC4912">
      <w:pPr>
        <w:spacing w:before="3" w:line="160" w:lineRule="exact"/>
        <w:jc w:val="center"/>
        <w:rPr>
          <w:rFonts w:ascii="Arial" w:hAnsi="Arial" w:cs="Arial"/>
          <w:b/>
          <w:sz w:val="48"/>
          <w:szCs w:val="48"/>
        </w:rPr>
      </w:pPr>
    </w:p>
    <w:p w14:paraId="76BA3E62" w14:textId="77777777" w:rsidR="00AC4912" w:rsidRDefault="00AC4912" w:rsidP="00AC4912">
      <w:pPr>
        <w:spacing w:before="3" w:line="160" w:lineRule="exact"/>
        <w:jc w:val="center"/>
        <w:rPr>
          <w:rFonts w:ascii="Arial" w:hAnsi="Arial" w:cs="Arial"/>
          <w:b/>
          <w:sz w:val="48"/>
          <w:szCs w:val="48"/>
        </w:rPr>
      </w:pPr>
    </w:p>
    <w:p w14:paraId="61F8380D" w14:textId="77777777" w:rsidR="00AC4912" w:rsidRDefault="000634E4" w:rsidP="000634E4">
      <w:pPr>
        <w:tabs>
          <w:tab w:val="left" w:pos="3105"/>
          <w:tab w:val="center" w:pos="5280"/>
        </w:tabs>
        <w:spacing w:before="3" w:line="160" w:lineRule="exact"/>
        <w:rPr>
          <w:rFonts w:ascii="Arial" w:hAnsi="Arial" w:cs="Arial"/>
          <w:b/>
          <w:sz w:val="48"/>
          <w:szCs w:val="48"/>
        </w:rPr>
      </w:pPr>
      <w:r>
        <w:rPr>
          <w:rFonts w:ascii="Arial" w:hAnsi="Arial" w:cs="Arial"/>
          <w:b/>
          <w:sz w:val="48"/>
          <w:szCs w:val="48"/>
        </w:rPr>
        <w:tab/>
      </w:r>
      <w:r>
        <w:rPr>
          <w:rFonts w:ascii="Arial" w:hAnsi="Arial" w:cs="Arial"/>
          <w:b/>
          <w:sz w:val="48"/>
          <w:szCs w:val="48"/>
        </w:rPr>
        <w:tab/>
      </w:r>
      <w:r>
        <w:rPr>
          <w:rFonts w:ascii="Arial" w:hAnsi="Arial" w:cs="Arial"/>
          <w:b/>
          <w:noProof/>
          <w:sz w:val="48"/>
          <w:szCs w:val="48"/>
          <w:lang w:val="en-GB" w:eastAsia="en-GB"/>
        </w:rPr>
        <w:drawing>
          <wp:inline distT="0" distB="0" distL="0" distR="0" wp14:anchorId="6804CA23" wp14:editId="1ACB9F92">
            <wp:extent cx="2552700" cy="1714500"/>
            <wp:effectExtent l="0" t="0" r="0" b="0"/>
            <wp:docPr id="2" name="Picture 2" descr="\\teamspace.westsussex.gov.uk\DavWWWRoot\teams\ChildSG\LSCB\Protected\1. WSSCP\WSSCP logos\SCP logo_white_hi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amspace.westsussex.gov.uk\DavWWWRoot\teams\ChildSG\LSCB\Protected\1. WSSCP\WSSCP logos\SCP logo_white_hire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52700" cy="1714500"/>
                    </a:xfrm>
                    <a:prstGeom prst="rect">
                      <a:avLst/>
                    </a:prstGeom>
                    <a:noFill/>
                    <a:ln>
                      <a:noFill/>
                    </a:ln>
                  </pic:spPr>
                </pic:pic>
              </a:graphicData>
            </a:graphic>
          </wp:inline>
        </w:drawing>
      </w:r>
    </w:p>
    <w:p w14:paraId="0A8B2DB5" w14:textId="77777777" w:rsidR="00AC4912" w:rsidRDefault="00AC4912" w:rsidP="00AC4912">
      <w:pPr>
        <w:spacing w:before="3" w:line="160" w:lineRule="exact"/>
        <w:jc w:val="center"/>
        <w:rPr>
          <w:rFonts w:ascii="Arial" w:hAnsi="Arial" w:cs="Arial"/>
          <w:b/>
          <w:sz w:val="48"/>
          <w:szCs w:val="48"/>
        </w:rPr>
      </w:pPr>
    </w:p>
    <w:p w14:paraId="18652A36" w14:textId="77777777" w:rsidR="00AC4912" w:rsidRDefault="00AC4912" w:rsidP="00AC4912">
      <w:pPr>
        <w:spacing w:before="3" w:line="160" w:lineRule="exact"/>
        <w:jc w:val="center"/>
        <w:rPr>
          <w:rFonts w:ascii="Arial" w:hAnsi="Arial" w:cs="Arial"/>
          <w:b/>
          <w:sz w:val="48"/>
          <w:szCs w:val="48"/>
        </w:rPr>
      </w:pPr>
    </w:p>
    <w:p w14:paraId="7C110898" w14:textId="77777777" w:rsidR="00AC4912" w:rsidRDefault="00AC4912" w:rsidP="00AC4912">
      <w:pPr>
        <w:spacing w:before="3" w:line="160" w:lineRule="exact"/>
        <w:jc w:val="center"/>
        <w:rPr>
          <w:rFonts w:ascii="Arial" w:hAnsi="Arial" w:cs="Arial"/>
          <w:b/>
          <w:sz w:val="48"/>
          <w:szCs w:val="48"/>
        </w:rPr>
      </w:pPr>
    </w:p>
    <w:p w14:paraId="3483AB27" w14:textId="77777777" w:rsidR="00AC4912" w:rsidRDefault="00AC4912" w:rsidP="00AC4912">
      <w:pPr>
        <w:spacing w:before="3" w:line="160" w:lineRule="exact"/>
        <w:jc w:val="center"/>
        <w:rPr>
          <w:rFonts w:ascii="Arial" w:hAnsi="Arial" w:cs="Arial"/>
          <w:b/>
          <w:sz w:val="48"/>
          <w:szCs w:val="48"/>
        </w:rPr>
      </w:pPr>
    </w:p>
    <w:p w14:paraId="3A49BB6E" w14:textId="77777777" w:rsidR="00AC4912" w:rsidRDefault="00AC4912" w:rsidP="00AC4912">
      <w:pPr>
        <w:spacing w:before="3" w:line="160" w:lineRule="exact"/>
        <w:jc w:val="center"/>
        <w:rPr>
          <w:rFonts w:ascii="Arial" w:hAnsi="Arial" w:cs="Arial"/>
          <w:b/>
          <w:sz w:val="48"/>
          <w:szCs w:val="48"/>
        </w:rPr>
      </w:pPr>
    </w:p>
    <w:p w14:paraId="39A830A5" w14:textId="77777777" w:rsidR="00AC4912" w:rsidRDefault="000634E4" w:rsidP="000634E4">
      <w:pPr>
        <w:tabs>
          <w:tab w:val="left" w:pos="3630"/>
          <w:tab w:val="center" w:pos="5280"/>
        </w:tabs>
        <w:spacing w:before="3" w:line="160" w:lineRule="exact"/>
        <w:rPr>
          <w:rFonts w:ascii="Arial" w:hAnsi="Arial" w:cs="Arial"/>
          <w:b/>
          <w:sz w:val="48"/>
          <w:szCs w:val="48"/>
        </w:rPr>
      </w:pPr>
      <w:r>
        <w:rPr>
          <w:rFonts w:ascii="Arial" w:hAnsi="Arial" w:cs="Arial"/>
          <w:b/>
          <w:sz w:val="48"/>
          <w:szCs w:val="48"/>
        </w:rPr>
        <w:tab/>
      </w:r>
      <w:r>
        <w:rPr>
          <w:rFonts w:ascii="Arial" w:hAnsi="Arial" w:cs="Arial"/>
          <w:b/>
          <w:sz w:val="48"/>
          <w:szCs w:val="48"/>
        </w:rPr>
        <w:tab/>
      </w:r>
    </w:p>
    <w:p w14:paraId="045F00F0" w14:textId="77777777" w:rsidR="00AC4912" w:rsidRDefault="00AC4912" w:rsidP="00AC4912">
      <w:pPr>
        <w:spacing w:before="3" w:line="160" w:lineRule="exact"/>
        <w:jc w:val="center"/>
        <w:rPr>
          <w:rFonts w:ascii="Arial" w:hAnsi="Arial" w:cs="Arial"/>
          <w:b/>
          <w:sz w:val="48"/>
          <w:szCs w:val="48"/>
        </w:rPr>
      </w:pPr>
    </w:p>
    <w:p w14:paraId="4BB3A63E" w14:textId="77777777" w:rsidR="00AC4912" w:rsidRDefault="00AC4912" w:rsidP="00AC4912">
      <w:pPr>
        <w:spacing w:before="3" w:line="160" w:lineRule="exact"/>
        <w:jc w:val="center"/>
        <w:rPr>
          <w:rFonts w:ascii="Arial" w:hAnsi="Arial" w:cs="Arial"/>
          <w:b/>
          <w:sz w:val="48"/>
          <w:szCs w:val="48"/>
        </w:rPr>
      </w:pPr>
    </w:p>
    <w:p w14:paraId="45FD750F" w14:textId="77777777" w:rsidR="00AC4912" w:rsidRDefault="00AC4912" w:rsidP="00AC4912">
      <w:pPr>
        <w:spacing w:before="3" w:line="160" w:lineRule="exact"/>
        <w:jc w:val="center"/>
        <w:rPr>
          <w:rFonts w:ascii="Arial" w:hAnsi="Arial" w:cs="Arial"/>
          <w:b/>
          <w:sz w:val="48"/>
          <w:szCs w:val="48"/>
        </w:rPr>
      </w:pPr>
    </w:p>
    <w:p w14:paraId="2780A6CE" w14:textId="77777777" w:rsidR="00AC4912" w:rsidRDefault="00AC4912" w:rsidP="00AC4912">
      <w:pPr>
        <w:spacing w:before="3" w:line="160" w:lineRule="exact"/>
        <w:jc w:val="center"/>
        <w:rPr>
          <w:rFonts w:ascii="Arial" w:hAnsi="Arial" w:cs="Arial"/>
          <w:b/>
          <w:sz w:val="48"/>
          <w:szCs w:val="48"/>
        </w:rPr>
      </w:pPr>
    </w:p>
    <w:p w14:paraId="0D8BE4F6" w14:textId="77777777" w:rsidR="00AC4912" w:rsidRDefault="00AC4912" w:rsidP="00AC4912">
      <w:pPr>
        <w:spacing w:before="3" w:line="160" w:lineRule="exact"/>
        <w:jc w:val="center"/>
        <w:rPr>
          <w:rFonts w:ascii="Arial" w:hAnsi="Arial" w:cs="Arial"/>
          <w:b/>
          <w:sz w:val="48"/>
          <w:szCs w:val="48"/>
        </w:rPr>
      </w:pPr>
    </w:p>
    <w:p w14:paraId="4ADB66B7" w14:textId="77777777" w:rsidR="00AC4912" w:rsidRDefault="00AC4912" w:rsidP="00AC4912">
      <w:pPr>
        <w:spacing w:before="3" w:line="160" w:lineRule="exact"/>
        <w:jc w:val="center"/>
        <w:rPr>
          <w:rFonts w:ascii="Arial" w:hAnsi="Arial" w:cs="Arial"/>
          <w:b/>
          <w:sz w:val="48"/>
          <w:szCs w:val="48"/>
        </w:rPr>
      </w:pPr>
    </w:p>
    <w:p w14:paraId="5E0060E8" w14:textId="77777777" w:rsidR="00AC4912" w:rsidRDefault="00AC4912" w:rsidP="00AC4912">
      <w:pPr>
        <w:spacing w:before="3" w:line="160" w:lineRule="exact"/>
        <w:jc w:val="center"/>
        <w:rPr>
          <w:rFonts w:ascii="Arial" w:hAnsi="Arial" w:cs="Arial"/>
          <w:b/>
          <w:sz w:val="48"/>
          <w:szCs w:val="48"/>
        </w:rPr>
      </w:pPr>
    </w:p>
    <w:p w14:paraId="4F9289BC" w14:textId="77777777" w:rsidR="00AC4912" w:rsidRDefault="00AC4912" w:rsidP="00AC4912">
      <w:pPr>
        <w:spacing w:before="3" w:line="160" w:lineRule="exact"/>
        <w:jc w:val="center"/>
        <w:rPr>
          <w:rFonts w:ascii="Arial" w:hAnsi="Arial" w:cs="Arial"/>
          <w:b/>
          <w:sz w:val="48"/>
          <w:szCs w:val="48"/>
        </w:rPr>
      </w:pPr>
    </w:p>
    <w:p w14:paraId="43BAC8E3" w14:textId="77777777" w:rsidR="00AC4912" w:rsidRDefault="00AC4912" w:rsidP="00AC4912">
      <w:pPr>
        <w:spacing w:before="3" w:line="160" w:lineRule="exact"/>
        <w:jc w:val="center"/>
        <w:rPr>
          <w:rFonts w:ascii="Arial" w:hAnsi="Arial" w:cs="Arial"/>
          <w:b/>
          <w:sz w:val="48"/>
          <w:szCs w:val="48"/>
        </w:rPr>
      </w:pPr>
    </w:p>
    <w:p w14:paraId="6FB99344" w14:textId="77777777" w:rsidR="00AC4912" w:rsidRDefault="00AC4912" w:rsidP="00AC4912">
      <w:pPr>
        <w:spacing w:before="3" w:line="160" w:lineRule="exact"/>
        <w:jc w:val="center"/>
        <w:rPr>
          <w:rFonts w:ascii="Arial" w:hAnsi="Arial" w:cs="Arial"/>
          <w:b/>
          <w:sz w:val="48"/>
          <w:szCs w:val="48"/>
        </w:rPr>
      </w:pPr>
    </w:p>
    <w:p w14:paraId="3D5379A3" w14:textId="77777777" w:rsidR="00AC4912" w:rsidRDefault="00AC4912" w:rsidP="00AC4912">
      <w:pPr>
        <w:spacing w:before="3" w:line="160" w:lineRule="exact"/>
        <w:jc w:val="center"/>
        <w:rPr>
          <w:rFonts w:ascii="Arial" w:hAnsi="Arial" w:cs="Arial"/>
          <w:b/>
          <w:sz w:val="48"/>
          <w:szCs w:val="48"/>
        </w:rPr>
      </w:pPr>
    </w:p>
    <w:p w14:paraId="466E2547" w14:textId="77777777" w:rsidR="00AC4912" w:rsidRDefault="00AC4912" w:rsidP="00AC4912">
      <w:pPr>
        <w:spacing w:before="3" w:line="160" w:lineRule="exact"/>
        <w:jc w:val="center"/>
        <w:rPr>
          <w:rFonts w:ascii="Arial" w:hAnsi="Arial" w:cs="Arial"/>
          <w:b/>
          <w:sz w:val="48"/>
          <w:szCs w:val="48"/>
        </w:rPr>
      </w:pPr>
    </w:p>
    <w:p w14:paraId="0A98DE14" w14:textId="77777777" w:rsidR="00AC4912" w:rsidRPr="00AC4912" w:rsidRDefault="00AC4912" w:rsidP="00AC4912">
      <w:pPr>
        <w:spacing w:before="3" w:line="160" w:lineRule="exact"/>
        <w:rPr>
          <w:rFonts w:ascii="Verdana" w:hAnsi="Verdana" w:cs="Arial"/>
          <w:b/>
          <w:sz w:val="48"/>
          <w:szCs w:val="48"/>
        </w:rPr>
      </w:pPr>
    </w:p>
    <w:p w14:paraId="258C4B1B" w14:textId="77777777" w:rsidR="00AC4912" w:rsidRDefault="00AC4912" w:rsidP="00AC4912">
      <w:pPr>
        <w:spacing w:before="3" w:line="160" w:lineRule="exact"/>
        <w:jc w:val="center"/>
        <w:rPr>
          <w:rFonts w:ascii="Arial" w:hAnsi="Arial" w:cs="Arial"/>
          <w:b/>
          <w:sz w:val="48"/>
          <w:szCs w:val="48"/>
        </w:rPr>
      </w:pPr>
    </w:p>
    <w:p w14:paraId="122A1A3C" w14:textId="77777777" w:rsidR="00AC4912" w:rsidRDefault="00AC4912" w:rsidP="00AC4912">
      <w:pPr>
        <w:spacing w:before="3" w:line="160" w:lineRule="exact"/>
        <w:jc w:val="center"/>
        <w:rPr>
          <w:rFonts w:ascii="Arial" w:hAnsi="Arial" w:cs="Arial"/>
          <w:b/>
          <w:sz w:val="48"/>
          <w:szCs w:val="48"/>
        </w:rPr>
      </w:pPr>
    </w:p>
    <w:p w14:paraId="743D37F3" w14:textId="77777777" w:rsidR="00AC4912" w:rsidRDefault="00AC4912" w:rsidP="00AC4912">
      <w:pPr>
        <w:spacing w:before="3" w:line="160" w:lineRule="exact"/>
        <w:jc w:val="center"/>
        <w:rPr>
          <w:rFonts w:ascii="Arial" w:hAnsi="Arial" w:cs="Arial"/>
          <w:b/>
          <w:sz w:val="48"/>
          <w:szCs w:val="48"/>
        </w:rPr>
      </w:pPr>
    </w:p>
    <w:p w14:paraId="6B986268" w14:textId="77777777" w:rsidR="00B44DD6" w:rsidRPr="00AC4912" w:rsidRDefault="00B44DD6" w:rsidP="00AC4912">
      <w:pPr>
        <w:spacing w:line="200" w:lineRule="exact"/>
        <w:jc w:val="center"/>
        <w:rPr>
          <w:rFonts w:ascii="Verdana" w:hAnsi="Verdana"/>
          <w:b/>
          <w:sz w:val="56"/>
          <w:szCs w:val="56"/>
        </w:rPr>
      </w:pPr>
    </w:p>
    <w:p w14:paraId="500416CF" w14:textId="77777777" w:rsidR="00B44DD6" w:rsidRDefault="002C43F0">
      <w:pPr>
        <w:ind w:left="7037" w:right="59"/>
        <w:rPr>
          <w:rFonts w:ascii="Arial" w:eastAsia="Arial" w:hAnsi="Arial" w:cs="Arial"/>
          <w:sz w:val="24"/>
          <w:szCs w:val="24"/>
        </w:rPr>
        <w:sectPr w:rsidR="00B44DD6" w:rsidSect="00706B45">
          <w:pgSz w:w="11940" w:h="16860"/>
          <w:pgMar w:top="2080" w:right="280" w:bottom="2420" w:left="1100" w:header="720" w:footer="720" w:gutter="0"/>
          <w:pgBorders w:display="firstPage" w:offsetFrom="page">
            <w:top w:val="single" w:sz="12" w:space="24" w:color="E36C0A" w:themeColor="accent6" w:themeShade="BF"/>
            <w:left w:val="single" w:sz="12" w:space="24" w:color="E36C0A" w:themeColor="accent6" w:themeShade="BF"/>
            <w:bottom w:val="single" w:sz="12" w:space="24" w:color="E36C0A" w:themeColor="accent6" w:themeShade="BF"/>
            <w:right w:val="single" w:sz="12" w:space="24" w:color="E36C0A" w:themeColor="accent6" w:themeShade="BF"/>
          </w:pgBorders>
          <w:cols w:space="720"/>
          <w:docGrid w:linePitch="272"/>
        </w:sectPr>
      </w:pPr>
      <w:r w:rsidRPr="00706B45">
        <w:rPr>
          <w:rFonts w:ascii="Verdana" w:hAnsi="Verdana"/>
          <w:b/>
          <w:noProof/>
          <w:sz w:val="56"/>
          <w:szCs w:val="56"/>
          <w:lang w:val="en-GB" w:eastAsia="en-GB"/>
        </w:rPr>
        <mc:AlternateContent>
          <mc:Choice Requires="wps">
            <w:drawing>
              <wp:anchor distT="0" distB="0" distL="114300" distR="114300" simplePos="0" relativeHeight="251655680" behindDoc="0" locked="0" layoutInCell="1" allowOverlap="1" wp14:anchorId="10B56B60" wp14:editId="1AE4F25B">
                <wp:simplePos x="0" y="0"/>
                <wp:positionH relativeFrom="column">
                  <wp:posOffset>1327150</wp:posOffset>
                </wp:positionH>
                <wp:positionV relativeFrom="paragraph">
                  <wp:posOffset>15875</wp:posOffset>
                </wp:positionV>
                <wp:extent cx="3869690" cy="2019300"/>
                <wp:effectExtent l="0" t="0" r="1651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9690" cy="2019300"/>
                        </a:xfrm>
                        <a:prstGeom prst="rect">
                          <a:avLst/>
                        </a:prstGeom>
                        <a:solidFill>
                          <a:srgbClr val="FFFFFF"/>
                        </a:solidFill>
                        <a:ln w="9525">
                          <a:solidFill>
                            <a:srgbClr val="000000"/>
                          </a:solidFill>
                          <a:miter lim="800000"/>
                          <a:headEnd/>
                          <a:tailEnd/>
                        </a:ln>
                      </wps:spPr>
                      <wps:txbx>
                        <w:txbxContent>
                          <w:p w14:paraId="50E8B381" w14:textId="77777777" w:rsidR="000F1E94" w:rsidRDefault="000818F0" w:rsidP="00706B45">
                            <w:pPr>
                              <w:jc w:val="center"/>
                              <w:rPr>
                                <w:rFonts w:ascii="Verdana" w:hAnsi="Verdana"/>
                                <w:b/>
                                <w:sz w:val="36"/>
                                <w:szCs w:val="36"/>
                              </w:rPr>
                            </w:pPr>
                            <w:r>
                              <w:rPr>
                                <w:rFonts w:ascii="Verdana" w:hAnsi="Verdana"/>
                                <w:b/>
                                <w:sz w:val="36"/>
                                <w:szCs w:val="36"/>
                              </w:rPr>
                              <w:t xml:space="preserve">So What Do We Know? Next Steps? </w:t>
                            </w:r>
                            <w:r w:rsidR="00706B45" w:rsidRPr="00706B45">
                              <w:rPr>
                                <w:rFonts w:ascii="Verdana" w:hAnsi="Verdana"/>
                                <w:b/>
                                <w:sz w:val="36"/>
                                <w:szCs w:val="36"/>
                              </w:rPr>
                              <w:t xml:space="preserve"> </w:t>
                            </w:r>
                          </w:p>
                          <w:p w14:paraId="0A3B4DAF" w14:textId="77777777" w:rsidR="000F1E94" w:rsidRDefault="000F1E94" w:rsidP="00706B45">
                            <w:pPr>
                              <w:jc w:val="center"/>
                              <w:rPr>
                                <w:rFonts w:ascii="Verdana" w:hAnsi="Verdana"/>
                                <w:b/>
                                <w:sz w:val="36"/>
                                <w:szCs w:val="36"/>
                              </w:rPr>
                            </w:pPr>
                          </w:p>
                          <w:p w14:paraId="201FE2AE" w14:textId="77777777" w:rsidR="00706B45" w:rsidRPr="000F1E94" w:rsidRDefault="000F1E94" w:rsidP="00706B45">
                            <w:pPr>
                              <w:jc w:val="center"/>
                              <w:rPr>
                                <w:rFonts w:ascii="Verdana" w:hAnsi="Verdana"/>
                                <w:b/>
                                <w:sz w:val="32"/>
                                <w:szCs w:val="32"/>
                              </w:rPr>
                            </w:pPr>
                            <w:r w:rsidRPr="000F1E94">
                              <w:rPr>
                                <w:rFonts w:ascii="Verdana" w:hAnsi="Verdana"/>
                                <w:b/>
                                <w:sz w:val="32"/>
                                <w:szCs w:val="32"/>
                              </w:rPr>
                              <w:t xml:space="preserve">Needs Analysis </w:t>
                            </w:r>
                            <w:r w:rsidR="00706B45" w:rsidRPr="000F1E94">
                              <w:rPr>
                                <w:rFonts w:ascii="Verdana" w:hAnsi="Verdana"/>
                                <w:b/>
                                <w:sz w:val="32"/>
                                <w:szCs w:val="32"/>
                              </w:rPr>
                              <w:t>Template</w:t>
                            </w:r>
                          </w:p>
                          <w:p w14:paraId="0247F838" w14:textId="77777777" w:rsidR="00706B45" w:rsidRDefault="00706B45" w:rsidP="00706B45">
                            <w:pPr>
                              <w:jc w:val="center"/>
                              <w:rPr>
                                <w:rFonts w:ascii="Verdana" w:hAnsi="Verdana"/>
                                <w:b/>
                                <w:sz w:val="36"/>
                                <w:szCs w:val="36"/>
                              </w:rPr>
                            </w:pPr>
                          </w:p>
                          <w:p w14:paraId="1E0A2901" w14:textId="6F54D10B" w:rsidR="00706B45" w:rsidRPr="00706B45" w:rsidRDefault="00706B45" w:rsidP="00706B45">
                            <w:pPr>
                              <w:jc w:val="center"/>
                              <w:rPr>
                                <w:rFonts w:ascii="Verdana" w:hAnsi="Verdana"/>
                                <w:b/>
                                <w:sz w:val="24"/>
                                <w:szCs w:val="24"/>
                              </w:rPr>
                            </w:pPr>
                            <w:r>
                              <w:rPr>
                                <w:rFonts w:ascii="Verdana" w:hAnsi="Verdana"/>
                                <w:b/>
                                <w:sz w:val="24"/>
                                <w:szCs w:val="24"/>
                              </w:rPr>
                              <w:t xml:space="preserve">Version </w:t>
                            </w:r>
                            <w:r w:rsidR="00D0407F">
                              <w:rPr>
                                <w:rFonts w:ascii="Verdana" w:hAnsi="Verdana"/>
                                <w:b/>
                                <w:sz w:val="24"/>
                                <w:szCs w:val="24"/>
                              </w:rPr>
                              <w:t>Feb</w:t>
                            </w:r>
                            <w:r>
                              <w:rPr>
                                <w:rFonts w:ascii="Verdana" w:hAnsi="Verdana"/>
                                <w:b/>
                                <w:sz w:val="24"/>
                                <w:szCs w:val="24"/>
                              </w:rPr>
                              <w:t xml:space="preserve"> 2020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B56B60" id="_x0000_t202" coordsize="21600,21600" o:spt="202" path="m,l,21600r21600,l21600,xe">
                <v:stroke joinstyle="miter"/>
                <v:path gradientshapeok="t" o:connecttype="rect"/>
              </v:shapetype>
              <v:shape id="Text Box 2" o:spid="_x0000_s1026" type="#_x0000_t202" style="position:absolute;left:0;text-align:left;margin-left:104.5pt;margin-top:1.25pt;width:304.7pt;height:15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">
                <v:textbox>
                  <w:txbxContent>
                    <w:p w14:paraId="50E8B381" w14:textId="77777777" w:rsidR="000F1E94" w:rsidRDefault="000818F0" w:rsidP="00706B45">
                      <w:pPr>
                        <w:jc w:val="center"/>
                        <w:rPr>
                          <w:rFonts w:ascii="Verdana" w:hAnsi="Verdana"/>
                          <w:b/>
                          <w:sz w:val="36"/>
                          <w:szCs w:val="36"/>
                        </w:rPr>
                      </w:pPr>
                      <w:r>
                        <w:rPr>
                          <w:rFonts w:ascii="Verdana" w:hAnsi="Verdana"/>
                          <w:b/>
                          <w:sz w:val="36"/>
                          <w:szCs w:val="36"/>
                        </w:rPr>
                        <w:t xml:space="preserve">So What Do We Know? Next Steps? </w:t>
                      </w:r>
                      <w:r w:rsidR="00706B45" w:rsidRPr="00706B45">
                        <w:rPr>
                          <w:rFonts w:ascii="Verdana" w:hAnsi="Verdana"/>
                          <w:b/>
                          <w:sz w:val="36"/>
                          <w:szCs w:val="36"/>
                        </w:rPr>
                        <w:t xml:space="preserve"> </w:t>
                      </w:r>
                    </w:p>
                    <w:p w14:paraId="0A3B4DAF" w14:textId="77777777" w:rsidR="000F1E94" w:rsidRDefault="000F1E94" w:rsidP="00706B45">
                      <w:pPr>
                        <w:jc w:val="center"/>
                        <w:rPr>
                          <w:rFonts w:ascii="Verdana" w:hAnsi="Verdana"/>
                          <w:b/>
                          <w:sz w:val="36"/>
                          <w:szCs w:val="36"/>
                        </w:rPr>
                      </w:pPr>
                    </w:p>
                    <w:p w14:paraId="201FE2AE" w14:textId="77777777" w:rsidR="00706B45" w:rsidRPr="000F1E94" w:rsidRDefault="000F1E94" w:rsidP="00706B45">
                      <w:pPr>
                        <w:jc w:val="center"/>
                        <w:rPr>
                          <w:rFonts w:ascii="Verdana" w:hAnsi="Verdana"/>
                          <w:b/>
                          <w:sz w:val="32"/>
                          <w:szCs w:val="32"/>
                        </w:rPr>
                      </w:pPr>
                      <w:r w:rsidRPr="000F1E94">
                        <w:rPr>
                          <w:rFonts w:ascii="Verdana" w:hAnsi="Verdana"/>
                          <w:b/>
                          <w:sz w:val="32"/>
                          <w:szCs w:val="32"/>
                        </w:rPr>
                        <w:t xml:space="preserve">Needs Analysis </w:t>
                      </w:r>
                      <w:r w:rsidR="00706B45" w:rsidRPr="000F1E94">
                        <w:rPr>
                          <w:rFonts w:ascii="Verdana" w:hAnsi="Verdana"/>
                          <w:b/>
                          <w:sz w:val="32"/>
                          <w:szCs w:val="32"/>
                        </w:rPr>
                        <w:t>Template</w:t>
                      </w:r>
                    </w:p>
                    <w:p w14:paraId="0247F838" w14:textId="77777777" w:rsidR="00706B45" w:rsidRDefault="00706B45" w:rsidP="00706B45">
                      <w:pPr>
                        <w:jc w:val="center"/>
                        <w:rPr>
                          <w:rFonts w:ascii="Verdana" w:hAnsi="Verdana"/>
                          <w:b/>
                          <w:sz w:val="36"/>
                          <w:szCs w:val="36"/>
                        </w:rPr>
                      </w:pPr>
                    </w:p>
                    <w:p w14:paraId="1E0A2901" w14:textId="6F54D10B" w:rsidR="00706B45" w:rsidRPr="00706B45" w:rsidRDefault="00706B45" w:rsidP="00706B45">
                      <w:pPr>
                        <w:jc w:val="center"/>
                        <w:rPr>
                          <w:rFonts w:ascii="Verdana" w:hAnsi="Verdana"/>
                          <w:b/>
                          <w:sz w:val="24"/>
                          <w:szCs w:val="24"/>
                        </w:rPr>
                      </w:pPr>
                      <w:r>
                        <w:rPr>
                          <w:rFonts w:ascii="Verdana" w:hAnsi="Verdana"/>
                          <w:b/>
                          <w:sz w:val="24"/>
                          <w:szCs w:val="24"/>
                        </w:rPr>
                        <w:t xml:space="preserve">Version </w:t>
                      </w:r>
                      <w:r w:rsidR="00D0407F">
                        <w:rPr>
                          <w:rFonts w:ascii="Verdana" w:hAnsi="Verdana"/>
                          <w:b/>
                          <w:sz w:val="24"/>
                          <w:szCs w:val="24"/>
                        </w:rPr>
                        <w:t>Feb</w:t>
                      </w:r>
                      <w:bookmarkStart w:id="1" w:name="_GoBack"/>
                      <w:bookmarkEnd w:id="1"/>
                      <w:r>
                        <w:rPr>
                          <w:rFonts w:ascii="Verdana" w:hAnsi="Verdana"/>
                          <w:b/>
                          <w:sz w:val="24"/>
                          <w:szCs w:val="24"/>
                        </w:rPr>
                        <w:t xml:space="preserve"> 2020 </w:t>
                      </w:r>
                    </w:p>
                  </w:txbxContent>
                </v:textbox>
              </v:shape>
            </w:pict>
          </mc:Fallback>
        </mc:AlternateContent>
      </w:r>
      <w:r w:rsidR="007B0414">
        <w:rPr>
          <w:rFonts w:ascii="Arial" w:eastAsia="Arial" w:hAnsi="Arial" w:cs="Arial"/>
          <w:color w:val="FFFFFF"/>
          <w:spacing w:val="11"/>
          <w:sz w:val="24"/>
          <w:szCs w:val="24"/>
        </w:rPr>
        <w:t>W</w:t>
      </w:r>
      <w:r w:rsidR="007B0414">
        <w:rPr>
          <w:rFonts w:ascii="Arial" w:eastAsia="Arial" w:hAnsi="Arial" w:cs="Arial"/>
          <w:color w:val="FFFFFF"/>
          <w:spacing w:val="-1"/>
          <w:sz w:val="24"/>
          <w:szCs w:val="24"/>
        </w:rPr>
        <w:t>e</w:t>
      </w:r>
      <w:r w:rsidR="007B0414">
        <w:rPr>
          <w:rFonts w:ascii="Arial" w:eastAsia="Arial" w:hAnsi="Arial" w:cs="Arial"/>
          <w:color w:val="FFFFFF"/>
          <w:spacing w:val="-5"/>
          <w:sz w:val="24"/>
          <w:szCs w:val="24"/>
        </w:rPr>
        <w:t>s</w:t>
      </w:r>
      <w:r w:rsidR="007B0414">
        <w:rPr>
          <w:rFonts w:ascii="Arial" w:eastAsia="Arial" w:hAnsi="Arial" w:cs="Arial"/>
          <w:color w:val="FFFFFF"/>
          <w:sz w:val="24"/>
          <w:szCs w:val="24"/>
        </w:rPr>
        <w:t>t</w:t>
      </w:r>
      <w:r w:rsidR="007B0414">
        <w:rPr>
          <w:rFonts w:ascii="Arial" w:eastAsia="Arial" w:hAnsi="Arial" w:cs="Arial"/>
          <w:color w:val="FFFFFF"/>
          <w:spacing w:val="-1"/>
          <w:sz w:val="24"/>
          <w:szCs w:val="24"/>
        </w:rPr>
        <w:t xml:space="preserve"> </w:t>
      </w:r>
      <w:r w:rsidR="007B0414">
        <w:rPr>
          <w:rFonts w:ascii="Arial" w:eastAsia="Arial" w:hAnsi="Arial" w:cs="Arial"/>
          <w:color w:val="FFFFFF"/>
          <w:spacing w:val="1"/>
          <w:sz w:val="24"/>
          <w:szCs w:val="24"/>
        </w:rPr>
        <w:t>Su</w:t>
      </w:r>
      <w:r w:rsidR="007B0414">
        <w:rPr>
          <w:rFonts w:ascii="Arial" w:eastAsia="Arial" w:hAnsi="Arial" w:cs="Arial"/>
          <w:color w:val="FFFFFF"/>
          <w:sz w:val="24"/>
          <w:szCs w:val="24"/>
        </w:rPr>
        <w:t>ss</w:t>
      </w:r>
      <w:r w:rsidR="007B0414">
        <w:rPr>
          <w:rFonts w:ascii="Arial" w:eastAsia="Arial" w:hAnsi="Arial" w:cs="Arial"/>
          <w:color w:val="FFFFFF"/>
          <w:spacing w:val="1"/>
          <w:sz w:val="24"/>
          <w:szCs w:val="24"/>
        </w:rPr>
        <w:t>e</w:t>
      </w:r>
      <w:r w:rsidR="007B0414">
        <w:rPr>
          <w:rFonts w:ascii="Arial" w:eastAsia="Arial" w:hAnsi="Arial" w:cs="Arial"/>
          <w:color w:val="FFFFFF"/>
          <w:sz w:val="24"/>
          <w:szCs w:val="24"/>
        </w:rPr>
        <w:t>x</w:t>
      </w:r>
      <w:r w:rsidR="007B0414">
        <w:rPr>
          <w:rFonts w:ascii="Arial" w:eastAsia="Arial" w:hAnsi="Arial" w:cs="Arial"/>
          <w:color w:val="FFFFFF"/>
          <w:spacing w:val="-4"/>
          <w:sz w:val="24"/>
          <w:szCs w:val="24"/>
        </w:rPr>
        <w:t xml:space="preserve"> </w:t>
      </w:r>
      <w:r w:rsidR="007B0414">
        <w:rPr>
          <w:rFonts w:ascii="Arial" w:eastAsia="Arial" w:hAnsi="Arial" w:cs="Arial"/>
          <w:color w:val="FFFFFF"/>
          <w:spacing w:val="1"/>
          <w:sz w:val="24"/>
          <w:szCs w:val="24"/>
        </w:rPr>
        <w:t>L</w:t>
      </w:r>
      <w:r w:rsidR="007B0414">
        <w:rPr>
          <w:rFonts w:ascii="Arial" w:eastAsia="Arial" w:hAnsi="Arial" w:cs="Arial"/>
          <w:color w:val="FFFFFF"/>
          <w:sz w:val="24"/>
          <w:szCs w:val="24"/>
        </w:rPr>
        <w:t>SCB</w:t>
      </w:r>
      <w:r w:rsidR="007B0414">
        <w:rPr>
          <w:rFonts w:ascii="Arial" w:eastAsia="Arial" w:hAnsi="Arial" w:cs="Arial"/>
          <w:color w:val="FFFFFF"/>
          <w:spacing w:val="-1"/>
          <w:sz w:val="24"/>
          <w:szCs w:val="24"/>
        </w:rPr>
        <w:t xml:space="preserve"> </w:t>
      </w:r>
      <w:r w:rsidR="007B0414">
        <w:rPr>
          <w:rFonts w:ascii="Arial" w:eastAsia="Arial" w:hAnsi="Arial" w:cs="Arial"/>
          <w:color w:val="FFFFFF"/>
          <w:spacing w:val="-5"/>
          <w:sz w:val="24"/>
          <w:szCs w:val="24"/>
        </w:rPr>
        <w:t>w</w:t>
      </w:r>
      <w:r w:rsidR="007B0414">
        <w:rPr>
          <w:rFonts w:ascii="Arial" w:eastAsia="Arial" w:hAnsi="Arial" w:cs="Arial"/>
          <w:color w:val="FFFFFF"/>
          <w:spacing w:val="4"/>
          <w:sz w:val="24"/>
          <w:szCs w:val="24"/>
        </w:rPr>
        <w:t>i</w:t>
      </w:r>
      <w:r w:rsidR="007B0414">
        <w:rPr>
          <w:rFonts w:ascii="Arial" w:eastAsia="Arial" w:hAnsi="Arial" w:cs="Arial"/>
          <w:color w:val="FFFFFF"/>
          <w:sz w:val="24"/>
          <w:szCs w:val="24"/>
        </w:rPr>
        <w:t>s</w:t>
      </w:r>
      <w:r w:rsidR="007B0414">
        <w:rPr>
          <w:rFonts w:ascii="Arial" w:eastAsia="Arial" w:hAnsi="Arial" w:cs="Arial"/>
          <w:color w:val="FFFFFF"/>
          <w:spacing w:val="1"/>
          <w:sz w:val="24"/>
          <w:szCs w:val="24"/>
        </w:rPr>
        <w:t>he</w:t>
      </w:r>
      <w:r w:rsidR="007B0414">
        <w:rPr>
          <w:rFonts w:ascii="Arial" w:eastAsia="Arial" w:hAnsi="Arial" w:cs="Arial"/>
          <w:color w:val="FFFFFF"/>
          <w:sz w:val="24"/>
          <w:szCs w:val="24"/>
        </w:rPr>
        <w:t>s</w:t>
      </w:r>
      <w:r w:rsidR="007B0414">
        <w:rPr>
          <w:rFonts w:ascii="Arial" w:eastAsia="Arial" w:hAnsi="Arial" w:cs="Arial"/>
          <w:color w:val="FFFFFF"/>
          <w:spacing w:val="1"/>
          <w:sz w:val="24"/>
          <w:szCs w:val="24"/>
        </w:rPr>
        <w:t xml:space="preserve"> </w:t>
      </w:r>
      <w:r w:rsidR="007B0414">
        <w:rPr>
          <w:rFonts w:ascii="Arial" w:eastAsia="Arial" w:hAnsi="Arial" w:cs="Arial"/>
          <w:color w:val="FFFFFF"/>
          <w:sz w:val="24"/>
          <w:szCs w:val="24"/>
        </w:rPr>
        <w:t>to</w:t>
      </w:r>
      <w:r w:rsidR="007B0414">
        <w:rPr>
          <w:rFonts w:ascii="Arial" w:eastAsia="Arial" w:hAnsi="Arial" w:cs="Arial"/>
          <w:color w:val="FFFFFF"/>
          <w:spacing w:val="2"/>
          <w:sz w:val="24"/>
          <w:szCs w:val="24"/>
        </w:rPr>
        <w:t xml:space="preserve"> </w:t>
      </w:r>
      <w:r w:rsidR="007B0414">
        <w:rPr>
          <w:rFonts w:ascii="Arial" w:eastAsia="Arial" w:hAnsi="Arial" w:cs="Arial"/>
          <w:color w:val="FFFFFF"/>
          <w:spacing w:val="1"/>
          <w:sz w:val="24"/>
          <w:szCs w:val="24"/>
        </w:rPr>
        <w:t>a</w:t>
      </w:r>
      <w:r w:rsidR="007B0414">
        <w:rPr>
          <w:rFonts w:ascii="Arial" w:eastAsia="Arial" w:hAnsi="Arial" w:cs="Arial"/>
          <w:color w:val="FFFFFF"/>
          <w:sz w:val="24"/>
          <w:szCs w:val="24"/>
        </w:rPr>
        <w:t>c</w:t>
      </w:r>
      <w:r w:rsidR="007B0414">
        <w:rPr>
          <w:rFonts w:ascii="Arial" w:eastAsia="Arial" w:hAnsi="Arial" w:cs="Arial"/>
          <w:color w:val="FFFFFF"/>
          <w:spacing w:val="-2"/>
          <w:sz w:val="24"/>
          <w:szCs w:val="24"/>
        </w:rPr>
        <w:t>k</w:t>
      </w:r>
      <w:r w:rsidR="007B0414">
        <w:rPr>
          <w:rFonts w:ascii="Arial" w:eastAsia="Arial" w:hAnsi="Arial" w:cs="Arial"/>
          <w:color w:val="FFFFFF"/>
          <w:spacing w:val="1"/>
          <w:sz w:val="24"/>
          <w:szCs w:val="24"/>
        </w:rPr>
        <w:t>no</w:t>
      </w:r>
      <w:r w:rsidR="007B0414">
        <w:rPr>
          <w:rFonts w:ascii="Arial" w:eastAsia="Arial" w:hAnsi="Arial" w:cs="Arial"/>
          <w:color w:val="FFFFFF"/>
          <w:spacing w:val="-5"/>
          <w:sz w:val="24"/>
          <w:szCs w:val="24"/>
        </w:rPr>
        <w:t>w</w:t>
      </w:r>
      <w:r w:rsidR="007B0414">
        <w:rPr>
          <w:rFonts w:ascii="Arial" w:eastAsia="Arial" w:hAnsi="Arial" w:cs="Arial"/>
          <w:color w:val="FFFFFF"/>
          <w:sz w:val="24"/>
          <w:szCs w:val="24"/>
        </w:rPr>
        <w:t>l</w:t>
      </w:r>
      <w:r w:rsidR="007B0414">
        <w:rPr>
          <w:rFonts w:ascii="Arial" w:eastAsia="Arial" w:hAnsi="Arial" w:cs="Arial"/>
          <w:color w:val="FFFFFF"/>
          <w:spacing w:val="1"/>
          <w:sz w:val="24"/>
          <w:szCs w:val="24"/>
        </w:rPr>
        <w:t>ed</w:t>
      </w:r>
      <w:r w:rsidR="007B0414">
        <w:rPr>
          <w:rFonts w:ascii="Arial" w:eastAsia="Arial" w:hAnsi="Arial" w:cs="Arial"/>
          <w:color w:val="FFFFFF"/>
          <w:spacing w:val="-1"/>
          <w:sz w:val="24"/>
          <w:szCs w:val="24"/>
        </w:rPr>
        <w:t>g</w:t>
      </w:r>
      <w:r w:rsidR="007B0414">
        <w:rPr>
          <w:rFonts w:ascii="Arial" w:eastAsia="Arial" w:hAnsi="Arial" w:cs="Arial"/>
          <w:color w:val="FFFFFF"/>
          <w:sz w:val="24"/>
          <w:szCs w:val="24"/>
        </w:rPr>
        <w:t>e</w:t>
      </w:r>
      <w:r w:rsidR="007B0414">
        <w:rPr>
          <w:rFonts w:ascii="Arial" w:eastAsia="Arial" w:hAnsi="Arial" w:cs="Arial"/>
          <w:color w:val="FFFFFF"/>
          <w:spacing w:val="2"/>
          <w:sz w:val="24"/>
          <w:szCs w:val="24"/>
        </w:rPr>
        <w:t xml:space="preserve"> </w:t>
      </w:r>
      <w:r w:rsidR="007B0414">
        <w:rPr>
          <w:rFonts w:ascii="Arial" w:eastAsia="Arial" w:hAnsi="Arial" w:cs="Arial"/>
          <w:color w:val="FFFFFF"/>
          <w:sz w:val="24"/>
          <w:szCs w:val="24"/>
        </w:rPr>
        <w:t>N</w:t>
      </w:r>
      <w:r w:rsidR="007B0414">
        <w:rPr>
          <w:rFonts w:ascii="Arial" w:eastAsia="Arial" w:hAnsi="Arial" w:cs="Arial"/>
          <w:color w:val="FFFFFF"/>
          <w:spacing w:val="-1"/>
          <w:sz w:val="24"/>
          <w:szCs w:val="24"/>
        </w:rPr>
        <w:t>H</w:t>
      </w:r>
      <w:r w:rsidR="007B0414">
        <w:rPr>
          <w:rFonts w:ascii="Arial" w:eastAsia="Arial" w:hAnsi="Arial" w:cs="Arial"/>
          <w:color w:val="FFFFFF"/>
          <w:sz w:val="24"/>
          <w:szCs w:val="24"/>
        </w:rPr>
        <w:t xml:space="preserve">S </w:t>
      </w:r>
      <w:r w:rsidR="007B0414">
        <w:rPr>
          <w:rFonts w:ascii="Arial" w:eastAsia="Arial" w:hAnsi="Arial" w:cs="Arial"/>
          <w:color w:val="FFFFFF"/>
          <w:spacing w:val="11"/>
          <w:sz w:val="24"/>
          <w:szCs w:val="24"/>
        </w:rPr>
        <w:t>W</w:t>
      </w:r>
      <w:r w:rsidR="007B0414">
        <w:rPr>
          <w:rFonts w:ascii="Arial" w:eastAsia="Arial" w:hAnsi="Arial" w:cs="Arial"/>
          <w:color w:val="FFFFFF"/>
          <w:spacing w:val="-1"/>
          <w:sz w:val="24"/>
          <w:szCs w:val="24"/>
        </w:rPr>
        <w:t>e</w:t>
      </w:r>
      <w:r w:rsidR="007B0414">
        <w:rPr>
          <w:rFonts w:ascii="Arial" w:eastAsia="Arial" w:hAnsi="Arial" w:cs="Arial"/>
          <w:color w:val="FFFFFF"/>
          <w:spacing w:val="-5"/>
          <w:sz w:val="24"/>
          <w:szCs w:val="24"/>
        </w:rPr>
        <w:t>s</w:t>
      </w:r>
      <w:r w:rsidR="007B0414">
        <w:rPr>
          <w:rFonts w:ascii="Arial" w:eastAsia="Arial" w:hAnsi="Arial" w:cs="Arial"/>
          <w:color w:val="FFFFFF"/>
          <w:sz w:val="24"/>
          <w:szCs w:val="24"/>
        </w:rPr>
        <w:t>t</w:t>
      </w:r>
      <w:r w:rsidR="007B0414">
        <w:rPr>
          <w:rFonts w:ascii="Arial" w:eastAsia="Arial" w:hAnsi="Arial" w:cs="Arial"/>
          <w:color w:val="FFFFFF"/>
          <w:spacing w:val="-1"/>
          <w:sz w:val="24"/>
          <w:szCs w:val="24"/>
        </w:rPr>
        <w:t xml:space="preserve"> </w:t>
      </w:r>
      <w:r w:rsidR="007B0414">
        <w:rPr>
          <w:rFonts w:ascii="Arial" w:eastAsia="Arial" w:hAnsi="Arial" w:cs="Arial"/>
          <w:color w:val="FFFFFF"/>
          <w:spacing w:val="1"/>
          <w:sz w:val="24"/>
          <w:szCs w:val="24"/>
        </w:rPr>
        <w:t>Su</w:t>
      </w:r>
      <w:r w:rsidR="007B0414">
        <w:rPr>
          <w:rFonts w:ascii="Arial" w:eastAsia="Arial" w:hAnsi="Arial" w:cs="Arial"/>
          <w:color w:val="FFFFFF"/>
          <w:sz w:val="24"/>
          <w:szCs w:val="24"/>
        </w:rPr>
        <w:t>ss</w:t>
      </w:r>
      <w:r w:rsidR="007B0414">
        <w:rPr>
          <w:rFonts w:ascii="Arial" w:eastAsia="Arial" w:hAnsi="Arial" w:cs="Arial"/>
          <w:color w:val="FFFFFF"/>
          <w:spacing w:val="1"/>
          <w:sz w:val="24"/>
          <w:szCs w:val="24"/>
        </w:rPr>
        <w:t>e</w:t>
      </w:r>
      <w:r w:rsidR="007B0414">
        <w:rPr>
          <w:rFonts w:ascii="Arial" w:eastAsia="Arial" w:hAnsi="Arial" w:cs="Arial"/>
          <w:color w:val="FFFFFF"/>
          <w:spacing w:val="-5"/>
          <w:sz w:val="24"/>
          <w:szCs w:val="24"/>
        </w:rPr>
        <w:t>x</w:t>
      </w:r>
      <w:r w:rsidR="007B0414">
        <w:rPr>
          <w:rFonts w:ascii="Arial" w:eastAsia="Arial" w:hAnsi="Arial" w:cs="Arial"/>
          <w:color w:val="FFFFFF"/>
          <w:sz w:val="24"/>
          <w:szCs w:val="24"/>
        </w:rPr>
        <w:t>’s Ne</w:t>
      </w:r>
      <w:r w:rsidR="007B0414">
        <w:rPr>
          <w:rFonts w:ascii="Arial" w:eastAsia="Arial" w:hAnsi="Arial" w:cs="Arial"/>
          <w:color w:val="FFFFFF"/>
          <w:spacing w:val="-1"/>
          <w:sz w:val="24"/>
          <w:szCs w:val="24"/>
        </w:rPr>
        <w:t>g</w:t>
      </w:r>
      <w:r w:rsidR="007B0414">
        <w:rPr>
          <w:rFonts w:ascii="Arial" w:eastAsia="Arial" w:hAnsi="Arial" w:cs="Arial"/>
          <w:color w:val="FFFFFF"/>
          <w:sz w:val="24"/>
          <w:szCs w:val="24"/>
        </w:rPr>
        <w:t>lect</w:t>
      </w:r>
      <w:r w:rsidR="007B0414">
        <w:rPr>
          <w:rFonts w:ascii="Arial" w:eastAsia="Arial" w:hAnsi="Arial" w:cs="Arial"/>
          <w:color w:val="FFFFFF"/>
          <w:spacing w:val="2"/>
          <w:sz w:val="24"/>
          <w:szCs w:val="24"/>
        </w:rPr>
        <w:t xml:space="preserve"> </w:t>
      </w:r>
      <w:r w:rsidR="007B0414">
        <w:rPr>
          <w:rFonts w:ascii="Arial" w:eastAsia="Arial" w:hAnsi="Arial" w:cs="Arial"/>
          <w:color w:val="FFFFFF"/>
          <w:sz w:val="24"/>
          <w:szCs w:val="24"/>
        </w:rPr>
        <w:t>R</w:t>
      </w:r>
      <w:r w:rsidR="007B0414">
        <w:rPr>
          <w:rFonts w:ascii="Arial" w:eastAsia="Arial" w:hAnsi="Arial" w:cs="Arial"/>
          <w:color w:val="FFFFFF"/>
          <w:spacing w:val="-1"/>
          <w:sz w:val="24"/>
          <w:szCs w:val="24"/>
        </w:rPr>
        <w:t>i</w:t>
      </w:r>
      <w:r w:rsidR="007B0414">
        <w:rPr>
          <w:rFonts w:ascii="Arial" w:eastAsia="Arial" w:hAnsi="Arial" w:cs="Arial"/>
          <w:color w:val="FFFFFF"/>
          <w:sz w:val="24"/>
          <w:szCs w:val="24"/>
        </w:rPr>
        <w:t xml:space="preserve">sk </w:t>
      </w:r>
      <w:r w:rsidR="007B0414">
        <w:rPr>
          <w:rFonts w:ascii="Arial" w:eastAsia="Arial" w:hAnsi="Arial" w:cs="Arial"/>
          <w:color w:val="FFFFFF"/>
          <w:spacing w:val="1"/>
          <w:sz w:val="24"/>
          <w:szCs w:val="24"/>
        </w:rPr>
        <w:t>A</w:t>
      </w:r>
      <w:r w:rsidR="007B0414">
        <w:rPr>
          <w:rFonts w:ascii="Arial" w:eastAsia="Arial" w:hAnsi="Arial" w:cs="Arial"/>
          <w:color w:val="FFFFFF"/>
          <w:sz w:val="24"/>
          <w:szCs w:val="24"/>
        </w:rPr>
        <w:t>s</w:t>
      </w:r>
      <w:r w:rsidR="007B0414">
        <w:rPr>
          <w:rFonts w:ascii="Arial" w:eastAsia="Arial" w:hAnsi="Arial" w:cs="Arial"/>
          <w:color w:val="FFFFFF"/>
          <w:spacing w:val="1"/>
          <w:sz w:val="24"/>
          <w:szCs w:val="24"/>
        </w:rPr>
        <w:t>se</w:t>
      </w:r>
      <w:r w:rsidR="007B0414">
        <w:rPr>
          <w:rFonts w:ascii="Arial" w:eastAsia="Arial" w:hAnsi="Arial" w:cs="Arial"/>
          <w:color w:val="FFFFFF"/>
          <w:sz w:val="24"/>
          <w:szCs w:val="24"/>
        </w:rPr>
        <w:t>ss</w:t>
      </w:r>
      <w:r w:rsidR="007B0414">
        <w:rPr>
          <w:rFonts w:ascii="Arial" w:eastAsia="Arial" w:hAnsi="Arial" w:cs="Arial"/>
          <w:color w:val="FFFFFF"/>
          <w:spacing w:val="1"/>
          <w:sz w:val="24"/>
          <w:szCs w:val="24"/>
        </w:rPr>
        <w:t>men</w:t>
      </w:r>
      <w:r w:rsidR="007B0414">
        <w:rPr>
          <w:rFonts w:ascii="Arial" w:eastAsia="Arial" w:hAnsi="Arial" w:cs="Arial"/>
          <w:color w:val="FFFFFF"/>
          <w:sz w:val="24"/>
          <w:szCs w:val="24"/>
        </w:rPr>
        <w:t>t</w:t>
      </w:r>
      <w:r w:rsidR="007B0414">
        <w:rPr>
          <w:rFonts w:ascii="Arial" w:eastAsia="Arial" w:hAnsi="Arial" w:cs="Arial"/>
          <w:color w:val="FFFFFF"/>
          <w:spacing w:val="-1"/>
          <w:sz w:val="24"/>
          <w:szCs w:val="24"/>
        </w:rPr>
        <w:t xml:space="preserve"> a</w:t>
      </w:r>
      <w:r w:rsidR="007B0414">
        <w:rPr>
          <w:rFonts w:ascii="Arial" w:eastAsia="Arial" w:hAnsi="Arial" w:cs="Arial"/>
          <w:color w:val="FFFFFF"/>
          <w:spacing w:val="1"/>
          <w:sz w:val="24"/>
          <w:szCs w:val="24"/>
        </w:rPr>
        <w:t>n</w:t>
      </w:r>
      <w:r w:rsidR="007B0414">
        <w:rPr>
          <w:rFonts w:ascii="Arial" w:eastAsia="Arial" w:hAnsi="Arial" w:cs="Arial"/>
          <w:color w:val="FFFFFF"/>
          <w:sz w:val="24"/>
          <w:szCs w:val="24"/>
        </w:rPr>
        <w:t xml:space="preserve">d </w:t>
      </w:r>
      <w:r w:rsidR="007B0414">
        <w:rPr>
          <w:rFonts w:ascii="Arial" w:eastAsia="Arial" w:hAnsi="Arial" w:cs="Arial"/>
          <w:color w:val="FFFFFF"/>
          <w:spacing w:val="1"/>
          <w:sz w:val="24"/>
          <w:szCs w:val="24"/>
        </w:rPr>
        <w:t>Po</w:t>
      </w:r>
      <w:r w:rsidR="007B0414">
        <w:rPr>
          <w:rFonts w:ascii="Arial" w:eastAsia="Arial" w:hAnsi="Arial" w:cs="Arial"/>
          <w:color w:val="FFFFFF"/>
          <w:sz w:val="24"/>
          <w:szCs w:val="24"/>
        </w:rPr>
        <w:t>rts</w:t>
      </w:r>
      <w:r w:rsidR="007B0414">
        <w:rPr>
          <w:rFonts w:ascii="Arial" w:eastAsia="Arial" w:hAnsi="Arial" w:cs="Arial"/>
          <w:color w:val="FFFFFF"/>
          <w:spacing w:val="2"/>
          <w:sz w:val="24"/>
          <w:szCs w:val="24"/>
        </w:rPr>
        <w:t>m</w:t>
      </w:r>
      <w:r w:rsidR="007B0414">
        <w:rPr>
          <w:rFonts w:ascii="Arial" w:eastAsia="Arial" w:hAnsi="Arial" w:cs="Arial"/>
          <w:color w:val="FFFFFF"/>
          <w:spacing w:val="1"/>
          <w:sz w:val="24"/>
          <w:szCs w:val="24"/>
        </w:rPr>
        <w:t>ou</w:t>
      </w:r>
      <w:r w:rsidR="007B0414">
        <w:rPr>
          <w:rFonts w:ascii="Arial" w:eastAsia="Arial" w:hAnsi="Arial" w:cs="Arial"/>
          <w:color w:val="FFFFFF"/>
          <w:spacing w:val="-4"/>
          <w:sz w:val="24"/>
          <w:szCs w:val="24"/>
        </w:rPr>
        <w:t>t</w:t>
      </w:r>
      <w:r w:rsidR="007B0414">
        <w:rPr>
          <w:rFonts w:ascii="Arial" w:eastAsia="Arial" w:hAnsi="Arial" w:cs="Arial"/>
          <w:color w:val="FFFFFF"/>
          <w:sz w:val="24"/>
          <w:szCs w:val="24"/>
        </w:rPr>
        <w:t>h</w:t>
      </w:r>
      <w:r w:rsidR="007B0414">
        <w:rPr>
          <w:rFonts w:ascii="Arial" w:eastAsia="Arial" w:hAnsi="Arial" w:cs="Arial"/>
          <w:color w:val="FFFFFF"/>
          <w:spacing w:val="2"/>
          <w:sz w:val="24"/>
          <w:szCs w:val="24"/>
        </w:rPr>
        <w:t xml:space="preserve"> </w:t>
      </w:r>
      <w:r w:rsidR="007B0414">
        <w:rPr>
          <w:rFonts w:ascii="Arial" w:eastAsia="Arial" w:hAnsi="Arial" w:cs="Arial"/>
          <w:color w:val="FFFFFF"/>
          <w:spacing w:val="-1"/>
          <w:sz w:val="24"/>
          <w:szCs w:val="24"/>
        </w:rPr>
        <w:t>L</w:t>
      </w:r>
      <w:r w:rsidR="007B0414">
        <w:rPr>
          <w:rFonts w:ascii="Arial" w:eastAsia="Arial" w:hAnsi="Arial" w:cs="Arial"/>
          <w:color w:val="FFFFFF"/>
          <w:sz w:val="24"/>
          <w:szCs w:val="24"/>
        </w:rPr>
        <w:t>SCB’s D</w:t>
      </w:r>
      <w:r w:rsidR="007B0414">
        <w:rPr>
          <w:rFonts w:ascii="Arial" w:eastAsia="Arial" w:hAnsi="Arial" w:cs="Arial"/>
          <w:color w:val="FFFFFF"/>
          <w:spacing w:val="1"/>
          <w:sz w:val="24"/>
          <w:szCs w:val="24"/>
        </w:rPr>
        <w:t>e</w:t>
      </w:r>
      <w:r w:rsidR="007B0414">
        <w:rPr>
          <w:rFonts w:ascii="Arial" w:eastAsia="Arial" w:hAnsi="Arial" w:cs="Arial"/>
          <w:color w:val="FFFFFF"/>
          <w:spacing w:val="-5"/>
          <w:sz w:val="24"/>
          <w:szCs w:val="24"/>
        </w:rPr>
        <w:t>v</w:t>
      </w:r>
      <w:r w:rsidR="007B0414">
        <w:rPr>
          <w:rFonts w:ascii="Arial" w:eastAsia="Arial" w:hAnsi="Arial" w:cs="Arial"/>
          <w:color w:val="FFFFFF"/>
          <w:spacing w:val="1"/>
          <w:sz w:val="24"/>
          <w:szCs w:val="24"/>
        </w:rPr>
        <w:t>e</w:t>
      </w:r>
      <w:r w:rsidR="007B0414">
        <w:rPr>
          <w:rFonts w:ascii="Arial" w:eastAsia="Arial" w:hAnsi="Arial" w:cs="Arial"/>
          <w:color w:val="FFFFFF"/>
          <w:sz w:val="24"/>
          <w:szCs w:val="24"/>
        </w:rPr>
        <w:t>l</w:t>
      </w:r>
      <w:r w:rsidR="007B0414">
        <w:rPr>
          <w:rFonts w:ascii="Arial" w:eastAsia="Arial" w:hAnsi="Arial" w:cs="Arial"/>
          <w:color w:val="FFFFFF"/>
          <w:spacing w:val="1"/>
          <w:sz w:val="24"/>
          <w:szCs w:val="24"/>
        </w:rPr>
        <w:t>op</w:t>
      </w:r>
      <w:r w:rsidR="007B0414">
        <w:rPr>
          <w:rFonts w:ascii="Arial" w:eastAsia="Arial" w:hAnsi="Arial" w:cs="Arial"/>
          <w:color w:val="FFFFFF"/>
          <w:spacing w:val="2"/>
          <w:sz w:val="24"/>
          <w:szCs w:val="24"/>
        </w:rPr>
        <w:t>m</w:t>
      </w:r>
      <w:r w:rsidR="007B0414">
        <w:rPr>
          <w:rFonts w:ascii="Arial" w:eastAsia="Arial" w:hAnsi="Arial" w:cs="Arial"/>
          <w:color w:val="FFFFFF"/>
          <w:spacing w:val="1"/>
          <w:sz w:val="24"/>
          <w:szCs w:val="24"/>
        </w:rPr>
        <w:t>en</w:t>
      </w:r>
      <w:r w:rsidR="007B0414">
        <w:rPr>
          <w:rFonts w:ascii="Arial" w:eastAsia="Arial" w:hAnsi="Arial" w:cs="Arial"/>
          <w:color w:val="FFFFFF"/>
          <w:sz w:val="24"/>
          <w:szCs w:val="24"/>
        </w:rPr>
        <w:t>t</w:t>
      </w:r>
      <w:r w:rsidR="007B0414">
        <w:rPr>
          <w:rFonts w:ascii="Arial" w:eastAsia="Arial" w:hAnsi="Arial" w:cs="Arial"/>
          <w:color w:val="FFFFFF"/>
          <w:spacing w:val="1"/>
          <w:sz w:val="24"/>
          <w:szCs w:val="24"/>
        </w:rPr>
        <w:t xml:space="preserve"> </w:t>
      </w:r>
      <w:r w:rsidR="007B0414">
        <w:rPr>
          <w:rFonts w:ascii="Arial" w:eastAsia="Arial" w:hAnsi="Arial" w:cs="Arial"/>
          <w:color w:val="FFFFFF"/>
          <w:sz w:val="24"/>
          <w:szCs w:val="24"/>
        </w:rPr>
        <w:t>C</w:t>
      </w:r>
      <w:r w:rsidR="007B0414">
        <w:rPr>
          <w:rFonts w:ascii="Arial" w:eastAsia="Arial" w:hAnsi="Arial" w:cs="Arial"/>
          <w:color w:val="FFFFFF"/>
          <w:spacing w:val="-1"/>
          <w:sz w:val="24"/>
          <w:szCs w:val="24"/>
        </w:rPr>
        <w:t>h</w:t>
      </w:r>
      <w:r w:rsidR="007B0414">
        <w:rPr>
          <w:rFonts w:ascii="Arial" w:eastAsia="Arial" w:hAnsi="Arial" w:cs="Arial"/>
          <w:color w:val="FFFFFF"/>
          <w:spacing w:val="1"/>
          <w:sz w:val="24"/>
          <w:szCs w:val="24"/>
        </w:rPr>
        <w:t>e</w:t>
      </w:r>
      <w:r w:rsidR="007B0414">
        <w:rPr>
          <w:rFonts w:ascii="Arial" w:eastAsia="Arial" w:hAnsi="Arial" w:cs="Arial"/>
          <w:color w:val="FFFFFF"/>
          <w:sz w:val="24"/>
          <w:szCs w:val="24"/>
        </w:rPr>
        <w:t>cklist</w:t>
      </w:r>
      <w:r w:rsidR="007B0414">
        <w:rPr>
          <w:rFonts w:ascii="Arial" w:eastAsia="Arial" w:hAnsi="Arial" w:cs="Arial"/>
          <w:color w:val="FFFFFF"/>
          <w:spacing w:val="-1"/>
          <w:sz w:val="24"/>
          <w:szCs w:val="24"/>
        </w:rPr>
        <w:t xml:space="preserve"> </w:t>
      </w:r>
      <w:r w:rsidR="007B0414">
        <w:rPr>
          <w:rFonts w:ascii="Arial" w:eastAsia="Arial" w:hAnsi="Arial" w:cs="Arial"/>
          <w:color w:val="FFFFFF"/>
          <w:spacing w:val="-5"/>
          <w:sz w:val="24"/>
          <w:szCs w:val="24"/>
        </w:rPr>
        <w:t>w</w:t>
      </w:r>
      <w:r w:rsidR="007B0414">
        <w:rPr>
          <w:rFonts w:ascii="Arial" w:eastAsia="Arial" w:hAnsi="Arial" w:cs="Arial"/>
          <w:color w:val="FFFFFF"/>
          <w:spacing w:val="1"/>
          <w:sz w:val="24"/>
          <w:szCs w:val="24"/>
        </w:rPr>
        <w:t>h</w:t>
      </w:r>
      <w:r w:rsidR="007B0414">
        <w:rPr>
          <w:rFonts w:ascii="Arial" w:eastAsia="Arial" w:hAnsi="Arial" w:cs="Arial"/>
          <w:color w:val="FFFFFF"/>
          <w:sz w:val="24"/>
          <w:szCs w:val="24"/>
        </w:rPr>
        <w:t>ich</w:t>
      </w:r>
      <w:r w:rsidR="007B0414">
        <w:rPr>
          <w:rFonts w:ascii="Arial" w:eastAsia="Arial" w:hAnsi="Arial" w:cs="Arial"/>
          <w:color w:val="FFFFFF"/>
          <w:spacing w:val="1"/>
          <w:sz w:val="24"/>
          <w:szCs w:val="24"/>
        </w:rPr>
        <w:t xml:space="preserve"> e</w:t>
      </w:r>
      <w:r w:rsidR="007B0414">
        <w:rPr>
          <w:rFonts w:ascii="Arial" w:eastAsia="Arial" w:hAnsi="Arial" w:cs="Arial"/>
          <w:color w:val="FFFFFF"/>
          <w:sz w:val="24"/>
          <w:szCs w:val="24"/>
        </w:rPr>
        <w:t>l</w:t>
      </w:r>
      <w:r w:rsidR="007B0414">
        <w:rPr>
          <w:rFonts w:ascii="Arial" w:eastAsia="Arial" w:hAnsi="Arial" w:cs="Arial"/>
          <w:color w:val="FFFFFF"/>
          <w:spacing w:val="1"/>
          <w:sz w:val="24"/>
          <w:szCs w:val="24"/>
        </w:rPr>
        <w:t>e</w:t>
      </w:r>
      <w:r w:rsidR="007B0414">
        <w:rPr>
          <w:rFonts w:ascii="Arial" w:eastAsia="Arial" w:hAnsi="Arial" w:cs="Arial"/>
          <w:color w:val="FFFFFF"/>
          <w:spacing w:val="4"/>
          <w:sz w:val="24"/>
          <w:szCs w:val="24"/>
        </w:rPr>
        <w:t>m</w:t>
      </w:r>
      <w:r w:rsidR="007B0414">
        <w:rPr>
          <w:rFonts w:ascii="Arial" w:eastAsia="Arial" w:hAnsi="Arial" w:cs="Arial"/>
          <w:color w:val="FFFFFF"/>
          <w:spacing w:val="1"/>
          <w:sz w:val="24"/>
          <w:szCs w:val="24"/>
        </w:rPr>
        <w:t>en</w:t>
      </w:r>
      <w:r w:rsidR="007B0414">
        <w:rPr>
          <w:rFonts w:ascii="Arial" w:eastAsia="Arial" w:hAnsi="Arial" w:cs="Arial"/>
          <w:color w:val="FFFFFF"/>
          <w:sz w:val="24"/>
          <w:szCs w:val="24"/>
        </w:rPr>
        <w:t>ts</w:t>
      </w:r>
      <w:r w:rsidR="007B0414">
        <w:rPr>
          <w:rFonts w:ascii="Arial" w:eastAsia="Arial" w:hAnsi="Arial" w:cs="Arial"/>
          <w:color w:val="FFFFFF"/>
          <w:spacing w:val="1"/>
          <w:sz w:val="24"/>
          <w:szCs w:val="24"/>
        </w:rPr>
        <w:t xml:space="preserve"> </w:t>
      </w:r>
      <w:r w:rsidR="007B0414">
        <w:rPr>
          <w:rFonts w:ascii="Arial" w:eastAsia="Arial" w:hAnsi="Arial" w:cs="Arial"/>
          <w:color w:val="FFFFFF"/>
          <w:spacing w:val="-1"/>
          <w:sz w:val="24"/>
          <w:szCs w:val="24"/>
        </w:rPr>
        <w:t>o</w:t>
      </w:r>
      <w:r w:rsidR="007B0414">
        <w:rPr>
          <w:rFonts w:ascii="Arial" w:eastAsia="Arial" w:hAnsi="Arial" w:cs="Arial"/>
          <w:color w:val="FFFFFF"/>
          <w:sz w:val="24"/>
          <w:szCs w:val="24"/>
        </w:rPr>
        <w:t>f</w:t>
      </w:r>
      <w:r w:rsidR="007B0414">
        <w:rPr>
          <w:rFonts w:ascii="Arial" w:eastAsia="Arial" w:hAnsi="Arial" w:cs="Arial"/>
          <w:color w:val="FFFFFF"/>
          <w:spacing w:val="1"/>
          <w:sz w:val="24"/>
          <w:szCs w:val="24"/>
        </w:rPr>
        <w:t xml:space="preserve"> </w:t>
      </w:r>
      <w:r w:rsidR="007B0414">
        <w:rPr>
          <w:rFonts w:ascii="Arial" w:eastAsia="Arial" w:hAnsi="Arial" w:cs="Arial"/>
          <w:color w:val="FFFFFF"/>
          <w:sz w:val="24"/>
          <w:szCs w:val="24"/>
        </w:rPr>
        <w:t>t</w:t>
      </w:r>
      <w:r w:rsidR="007B0414">
        <w:rPr>
          <w:rFonts w:ascii="Arial" w:eastAsia="Arial" w:hAnsi="Arial" w:cs="Arial"/>
          <w:color w:val="FFFFFF"/>
          <w:spacing w:val="1"/>
          <w:sz w:val="24"/>
          <w:szCs w:val="24"/>
        </w:rPr>
        <w:t>h</w:t>
      </w:r>
      <w:r w:rsidR="007B0414">
        <w:rPr>
          <w:rFonts w:ascii="Arial" w:eastAsia="Arial" w:hAnsi="Arial" w:cs="Arial"/>
          <w:color w:val="FFFFFF"/>
          <w:sz w:val="24"/>
          <w:szCs w:val="24"/>
        </w:rPr>
        <w:t>is</w:t>
      </w:r>
      <w:r w:rsidR="007B0414">
        <w:rPr>
          <w:rFonts w:ascii="Arial" w:eastAsia="Arial" w:hAnsi="Arial" w:cs="Arial"/>
          <w:color w:val="FFFFFF"/>
          <w:spacing w:val="-4"/>
          <w:sz w:val="24"/>
          <w:szCs w:val="24"/>
        </w:rPr>
        <w:t xml:space="preserve"> </w:t>
      </w:r>
      <w:r w:rsidR="007B0414">
        <w:rPr>
          <w:rFonts w:ascii="Arial" w:eastAsia="Arial" w:hAnsi="Arial" w:cs="Arial"/>
          <w:color w:val="FFFFFF"/>
          <w:sz w:val="24"/>
          <w:szCs w:val="24"/>
        </w:rPr>
        <w:t>t</w:t>
      </w:r>
      <w:r w:rsidR="007B0414">
        <w:rPr>
          <w:rFonts w:ascii="Arial" w:eastAsia="Arial" w:hAnsi="Arial" w:cs="Arial"/>
          <w:color w:val="FFFFFF"/>
          <w:spacing w:val="1"/>
          <w:sz w:val="24"/>
          <w:szCs w:val="24"/>
        </w:rPr>
        <w:t>oo</w:t>
      </w:r>
      <w:r w:rsidR="007B0414">
        <w:rPr>
          <w:rFonts w:ascii="Arial" w:eastAsia="Arial" w:hAnsi="Arial" w:cs="Arial"/>
          <w:color w:val="FFFFFF"/>
          <w:sz w:val="24"/>
          <w:szCs w:val="24"/>
        </w:rPr>
        <w:t>l</w:t>
      </w:r>
    </w:p>
    <w:p w14:paraId="47EBD3BF" w14:textId="77777777" w:rsidR="00B44DD6" w:rsidRDefault="00B44DD6">
      <w:pPr>
        <w:spacing w:before="11" w:line="240" w:lineRule="exact"/>
        <w:rPr>
          <w:sz w:val="24"/>
          <w:szCs w:val="24"/>
        </w:rPr>
      </w:pPr>
    </w:p>
    <w:p w14:paraId="3D272A57" w14:textId="77777777" w:rsidR="00B44DD6" w:rsidRPr="00706B45" w:rsidRDefault="007235D5" w:rsidP="0073635B">
      <w:pPr>
        <w:ind w:left="-737" w:firstLine="720"/>
        <w:rPr>
          <w:rFonts w:ascii="Verdana" w:eastAsia="Verdana" w:hAnsi="Verdana" w:cs="Verdana"/>
          <w:sz w:val="24"/>
          <w:szCs w:val="24"/>
        </w:rPr>
      </w:pPr>
      <w:r>
        <w:rPr>
          <w:rFonts w:ascii="Verdana" w:hAnsi="Verdana"/>
          <w:b/>
          <w:sz w:val="24"/>
          <w:szCs w:val="24"/>
        </w:rPr>
        <w:t>So What Do We Know? Next Steps</w:t>
      </w:r>
      <w:r w:rsidR="000F1E94">
        <w:rPr>
          <w:rFonts w:ascii="Verdana" w:hAnsi="Verdana"/>
          <w:b/>
          <w:sz w:val="24"/>
          <w:szCs w:val="24"/>
        </w:rPr>
        <w:t xml:space="preserve">? </w:t>
      </w:r>
      <w:r w:rsidR="00706B45" w:rsidRPr="00706B45">
        <w:rPr>
          <w:rFonts w:ascii="Verdana" w:hAnsi="Verdana"/>
          <w:b/>
          <w:sz w:val="24"/>
          <w:szCs w:val="24"/>
        </w:rPr>
        <w:t xml:space="preserve"> </w:t>
      </w:r>
      <w:r w:rsidR="000F1E94">
        <w:rPr>
          <w:rFonts w:ascii="Verdana" w:hAnsi="Verdana"/>
          <w:b/>
          <w:sz w:val="24"/>
          <w:szCs w:val="24"/>
        </w:rPr>
        <w:t xml:space="preserve">Needs Analysis </w:t>
      </w:r>
      <w:r w:rsidR="00706B45" w:rsidRPr="00706B45">
        <w:rPr>
          <w:rFonts w:ascii="Verdana" w:hAnsi="Verdana"/>
          <w:b/>
          <w:sz w:val="24"/>
          <w:szCs w:val="24"/>
        </w:rPr>
        <w:t>Template</w:t>
      </w:r>
      <w:r w:rsidR="00706B45">
        <w:rPr>
          <w:rFonts w:ascii="Verdana" w:hAnsi="Verdana"/>
          <w:b/>
          <w:sz w:val="24"/>
          <w:szCs w:val="24"/>
        </w:rPr>
        <w:t xml:space="preserve"> </w:t>
      </w:r>
      <w:r w:rsidR="007B0414" w:rsidRPr="00706B45">
        <w:rPr>
          <w:rFonts w:ascii="Verdana" w:eastAsia="Verdana" w:hAnsi="Verdana" w:cs="Verdana"/>
          <w:b/>
          <w:sz w:val="24"/>
          <w:szCs w:val="24"/>
        </w:rPr>
        <w:t>G</w:t>
      </w:r>
      <w:r w:rsidR="007B0414" w:rsidRPr="00706B45">
        <w:rPr>
          <w:rFonts w:ascii="Verdana" w:eastAsia="Verdana" w:hAnsi="Verdana" w:cs="Verdana"/>
          <w:b/>
          <w:spacing w:val="-1"/>
          <w:sz w:val="24"/>
          <w:szCs w:val="24"/>
        </w:rPr>
        <w:t>u</w:t>
      </w:r>
      <w:r w:rsidR="007B0414" w:rsidRPr="00706B45">
        <w:rPr>
          <w:rFonts w:ascii="Verdana" w:eastAsia="Verdana" w:hAnsi="Verdana" w:cs="Verdana"/>
          <w:b/>
          <w:sz w:val="24"/>
          <w:szCs w:val="24"/>
        </w:rPr>
        <w:t>idance</w:t>
      </w:r>
    </w:p>
    <w:p w14:paraId="22903149" w14:textId="77777777" w:rsidR="00B44DD6" w:rsidRDefault="00B44DD6" w:rsidP="0073635B">
      <w:pPr>
        <w:spacing w:before="6" w:line="120" w:lineRule="exact"/>
        <w:rPr>
          <w:sz w:val="13"/>
          <w:szCs w:val="13"/>
        </w:rPr>
      </w:pPr>
    </w:p>
    <w:p w14:paraId="10BF83A8" w14:textId="77777777" w:rsidR="00B44DD6" w:rsidRDefault="00B44DD6" w:rsidP="0073635B">
      <w:pPr>
        <w:spacing w:line="200" w:lineRule="exact"/>
      </w:pPr>
    </w:p>
    <w:p w14:paraId="1E2A781C" w14:textId="77777777" w:rsidR="00706B45" w:rsidRDefault="007B0414" w:rsidP="0073635B">
      <w:pPr>
        <w:tabs>
          <w:tab w:val="left" w:pos="820"/>
        </w:tabs>
        <w:spacing w:line="237" w:lineRule="auto"/>
        <w:ind w:right="69" w:hanging="360"/>
        <w:rPr>
          <w:rFonts w:ascii="Verdana" w:eastAsia="Verdana" w:hAnsi="Verdana" w:cs="Verdana"/>
          <w:spacing w:val="-14"/>
          <w:sz w:val="24"/>
          <w:szCs w:val="24"/>
        </w:rPr>
      </w:pPr>
      <w:r>
        <w:tab/>
      </w:r>
      <w:r w:rsidR="00706B45">
        <w:rPr>
          <w:rFonts w:ascii="Verdana" w:eastAsia="Verdana" w:hAnsi="Verdana" w:cs="Verdana"/>
          <w:spacing w:val="-14"/>
          <w:sz w:val="24"/>
          <w:szCs w:val="24"/>
        </w:rPr>
        <w:t xml:space="preserve">This template is designed to be used in conjunction with the age specific “day in my life” </w:t>
      </w:r>
      <w:r w:rsidR="00D26704">
        <w:rPr>
          <w:rFonts w:ascii="Verdana" w:eastAsia="Verdana" w:hAnsi="Verdana" w:cs="Verdana"/>
          <w:spacing w:val="-14"/>
          <w:sz w:val="24"/>
          <w:szCs w:val="24"/>
        </w:rPr>
        <w:t>that</w:t>
      </w:r>
      <w:r w:rsidR="00706B45">
        <w:rPr>
          <w:rFonts w:ascii="Verdana" w:eastAsia="Verdana" w:hAnsi="Verdana" w:cs="Verdana"/>
          <w:spacing w:val="-14"/>
          <w:sz w:val="24"/>
          <w:szCs w:val="24"/>
        </w:rPr>
        <w:t xml:space="preserve"> </w:t>
      </w:r>
      <w:r w:rsidR="001665C2">
        <w:rPr>
          <w:rFonts w:ascii="Verdana" w:eastAsia="Verdana" w:hAnsi="Verdana" w:cs="Verdana"/>
          <w:spacing w:val="-14"/>
          <w:sz w:val="24"/>
          <w:szCs w:val="24"/>
        </w:rPr>
        <w:t xml:space="preserve">frame the care needs of </w:t>
      </w:r>
      <w:r w:rsidR="00706B45">
        <w:rPr>
          <w:rFonts w:ascii="Verdana" w:eastAsia="Verdana" w:hAnsi="Verdana" w:cs="Verdana"/>
          <w:spacing w:val="-14"/>
          <w:sz w:val="24"/>
          <w:szCs w:val="24"/>
        </w:rPr>
        <w:t>the following groups of children:-</w:t>
      </w:r>
    </w:p>
    <w:p w14:paraId="5E4E86DD" w14:textId="77777777" w:rsidR="00706B45" w:rsidRDefault="00706B45" w:rsidP="0073635B">
      <w:pPr>
        <w:tabs>
          <w:tab w:val="left" w:pos="820"/>
        </w:tabs>
        <w:spacing w:line="237" w:lineRule="auto"/>
        <w:ind w:right="69" w:hanging="360"/>
        <w:rPr>
          <w:rFonts w:ascii="Verdana" w:eastAsia="Verdana" w:hAnsi="Verdana" w:cs="Verdana"/>
          <w:spacing w:val="-14"/>
          <w:sz w:val="24"/>
          <w:szCs w:val="24"/>
        </w:rPr>
      </w:pPr>
    </w:p>
    <w:p w14:paraId="0598AB13" w14:textId="77777777" w:rsidR="00706B45" w:rsidRPr="00706B45" w:rsidRDefault="00706B45" w:rsidP="0073635B">
      <w:pPr>
        <w:pStyle w:val="ListParagraph"/>
        <w:numPr>
          <w:ilvl w:val="0"/>
          <w:numId w:val="2"/>
        </w:numPr>
        <w:tabs>
          <w:tab w:val="left" w:pos="820"/>
        </w:tabs>
        <w:spacing w:line="237" w:lineRule="auto"/>
        <w:ind w:left="454" w:right="69"/>
        <w:rPr>
          <w:rFonts w:ascii="Verdana" w:eastAsia="Verdana" w:hAnsi="Verdana" w:cs="Verdana"/>
          <w:sz w:val="24"/>
          <w:szCs w:val="24"/>
        </w:rPr>
      </w:pPr>
      <w:r>
        <w:rPr>
          <w:rFonts w:ascii="Verdana" w:eastAsia="Verdana" w:hAnsi="Verdana" w:cs="Verdana"/>
          <w:spacing w:val="1"/>
          <w:sz w:val="24"/>
          <w:szCs w:val="24"/>
        </w:rPr>
        <w:t xml:space="preserve">Day in my life – pre birth </w:t>
      </w:r>
    </w:p>
    <w:p w14:paraId="4CE7A2C3" w14:textId="77777777" w:rsidR="00706B45" w:rsidRPr="00706B45" w:rsidRDefault="00706B45" w:rsidP="0073635B">
      <w:pPr>
        <w:pStyle w:val="ListParagraph"/>
        <w:numPr>
          <w:ilvl w:val="0"/>
          <w:numId w:val="2"/>
        </w:numPr>
        <w:tabs>
          <w:tab w:val="left" w:pos="820"/>
        </w:tabs>
        <w:spacing w:line="237" w:lineRule="auto"/>
        <w:ind w:left="454" w:right="69"/>
        <w:rPr>
          <w:rFonts w:ascii="Verdana" w:eastAsia="Verdana" w:hAnsi="Verdana" w:cs="Verdana"/>
          <w:sz w:val="24"/>
          <w:szCs w:val="24"/>
        </w:rPr>
      </w:pPr>
      <w:r>
        <w:rPr>
          <w:rFonts w:ascii="Verdana" w:eastAsia="Verdana" w:hAnsi="Verdana" w:cs="Verdana"/>
          <w:spacing w:val="1"/>
          <w:sz w:val="24"/>
          <w:szCs w:val="24"/>
        </w:rPr>
        <w:t>Day in my life – baby</w:t>
      </w:r>
    </w:p>
    <w:p w14:paraId="6D5BE8C8" w14:textId="77777777" w:rsidR="00706B45" w:rsidRPr="00706B45" w:rsidRDefault="00706B45" w:rsidP="0073635B">
      <w:pPr>
        <w:pStyle w:val="ListParagraph"/>
        <w:numPr>
          <w:ilvl w:val="0"/>
          <w:numId w:val="2"/>
        </w:numPr>
        <w:tabs>
          <w:tab w:val="left" w:pos="820"/>
        </w:tabs>
        <w:spacing w:line="237" w:lineRule="auto"/>
        <w:ind w:left="454" w:right="69"/>
        <w:rPr>
          <w:rFonts w:ascii="Verdana" w:eastAsia="Verdana" w:hAnsi="Verdana" w:cs="Verdana"/>
          <w:sz w:val="24"/>
          <w:szCs w:val="24"/>
        </w:rPr>
      </w:pPr>
      <w:r>
        <w:rPr>
          <w:rFonts w:ascii="Verdana" w:eastAsia="Verdana" w:hAnsi="Verdana" w:cs="Verdana"/>
          <w:spacing w:val="1"/>
          <w:sz w:val="24"/>
          <w:szCs w:val="24"/>
        </w:rPr>
        <w:t xml:space="preserve">Day in my life – pre school aged child </w:t>
      </w:r>
    </w:p>
    <w:p w14:paraId="79FE279B" w14:textId="77777777" w:rsidR="00706B45" w:rsidRPr="00706B45" w:rsidRDefault="00706B45" w:rsidP="0073635B">
      <w:pPr>
        <w:pStyle w:val="ListParagraph"/>
        <w:numPr>
          <w:ilvl w:val="0"/>
          <w:numId w:val="2"/>
        </w:numPr>
        <w:tabs>
          <w:tab w:val="left" w:pos="820"/>
        </w:tabs>
        <w:spacing w:line="237" w:lineRule="auto"/>
        <w:ind w:left="454" w:right="69"/>
        <w:rPr>
          <w:rFonts w:ascii="Verdana" w:eastAsia="Verdana" w:hAnsi="Verdana" w:cs="Verdana"/>
          <w:sz w:val="24"/>
          <w:szCs w:val="24"/>
        </w:rPr>
      </w:pPr>
      <w:r>
        <w:rPr>
          <w:rFonts w:ascii="Verdana" w:eastAsia="Verdana" w:hAnsi="Verdana" w:cs="Verdana"/>
          <w:spacing w:val="1"/>
          <w:sz w:val="24"/>
          <w:szCs w:val="24"/>
        </w:rPr>
        <w:t>Day in my life – primary school aged child</w:t>
      </w:r>
    </w:p>
    <w:p w14:paraId="26425554" w14:textId="77777777" w:rsidR="00706B45" w:rsidRPr="00706B45" w:rsidRDefault="00706B45" w:rsidP="0073635B">
      <w:pPr>
        <w:pStyle w:val="ListParagraph"/>
        <w:numPr>
          <w:ilvl w:val="0"/>
          <w:numId w:val="2"/>
        </w:numPr>
        <w:tabs>
          <w:tab w:val="left" w:pos="820"/>
        </w:tabs>
        <w:spacing w:line="237" w:lineRule="auto"/>
        <w:ind w:left="454" w:right="69"/>
        <w:rPr>
          <w:rFonts w:ascii="Verdana" w:eastAsia="Verdana" w:hAnsi="Verdana" w:cs="Verdana"/>
          <w:sz w:val="24"/>
          <w:szCs w:val="24"/>
        </w:rPr>
      </w:pPr>
      <w:r>
        <w:rPr>
          <w:rFonts w:ascii="Verdana" w:eastAsia="Verdana" w:hAnsi="Verdana" w:cs="Verdana"/>
          <w:spacing w:val="1"/>
          <w:sz w:val="24"/>
          <w:szCs w:val="24"/>
        </w:rPr>
        <w:t>Day in my life – teenager</w:t>
      </w:r>
    </w:p>
    <w:p w14:paraId="59D04045" w14:textId="77777777" w:rsidR="00706B45" w:rsidRPr="00706B45" w:rsidRDefault="00706B45" w:rsidP="0073635B">
      <w:pPr>
        <w:pStyle w:val="ListParagraph"/>
        <w:numPr>
          <w:ilvl w:val="0"/>
          <w:numId w:val="2"/>
        </w:numPr>
        <w:tabs>
          <w:tab w:val="left" w:pos="820"/>
        </w:tabs>
        <w:spacing w:line="237" w:lineRule="auto"/>
        <w:ind w:left="454" w:right="69"/>
        <w:rPr>
          <w:rFonts w:ascii="Verdana" w:eastAsia="Verdana" w:hAnsi="Verdana" w:cs="Verdana"/>
          <w:sz w:val="24"/>
          <w:szCs w:val="24"/>
        </w:rPr>
      </w:pPr>
      <w:r>
        <w:rPr>
          <w:rFonts w:ascii="Verdana" w:eastAsia="Verdana" w:hAnsi="Verdana" w:cs="Verdana"/>
          <w:spacing w:val="1"/>
          <w:sz w:val="24"/>
          <w:szCs w:val="24"/>
        </w:rPr>
        <w:t xml:space="preserve">Day in my life – child with a disability </w:t>
      </w:r>
    </w:p>
    <w:p w14:paraId="253E7F38" w14:textId="77777777" w:rsidR="00706B45" w:rsidRDefault="00706B45" w:rsidP="0073635B">
      <w:pPr>
        <w:pStyle w:val="ListParagraph"/>
        <w:tabs>
          <w:tab w:val="left" w:pos="820"/>
        </w:tabs>
        <w:spacing w:line="237" w:lineRule="auto"/>
        <w:ind w:left="454" w:right="69"/>
        <w:rPr>
          <w:rFonts w:ascii="Verdana" w:eastAsia="Verdana" w:hAnsi="Verdana" w:cs="Verdana"/>
          <w:spacing w:val="1"/>
          <w:sz w:val="24"/>
          <w:szCs w:val="24"/>
        </w:rPr>
      </w:pPr>
    </w:p>
    <w:p w14:paraId="69A34D40" w14:textId="77777777" w:rsidR="000F1E94" w:rsidRPr="000F1E94" w:rsidRDefault="000F1E94" w:rsidP="0073635B">
      <w:pPr>
        <w:pStyle w:val="ListParagraph"/>
        <w:tabs>
          <w:tab w:val="left" w:pos="820"/>
        </w:tabs>
        <w:spacing w:line="237" w:lineRule="auto"/>
        <w:ind w:left="113" w:right="69"/>
        <w:rPr>
          <w:rFonts w:ascii="Verdana" w:eastAsia="Verdana" w:hAnsi="Verdana" w:cs="Verdana"/>
          <w:b/>
          <w:bCs/>
          <w:spacing w:val="1"/>
          <w:sz w:val="24"/>
          <w:szCs w:val="24"/>
        </w:rPr>
      </w:pPr>
      <w:r w:rsidRPr="000F1E94">
        <w:rPr>
          <w:rFonts w:ascii="Verdana" w:eastAsia="Verdana" w:hAnsi="Verdana" w:cs="Verdana"/>
          <w:b/>
          <w:bCs/>
          <w:spacing w:val="1"/>
          <w:sz w:val="24"/>
          <w:szCs w:val="24"/>
        </w:rPr>
        <w:t>And</w:t>
      </w:r>
    </w:p>
    <w:p w14:paraId="38D77C26" w14:textId="77777777" w:rsidR="001665C2" w:rsidRDefault="001665C2" w:rsidP="0073635B">
      <w:pPr>
        <w:pStyle w:val="ListParagraph"/>
        <w:numPr>
          <w:ilvl w:val="0"/>
          <w:numId w:val="2"/>
        </w:numPr>
        <w:tabs>
          <w:tab w:val="left" w:pos="820"/>
          <w:tab w:val="left" w:pos="4005"/>
        </w:tabs>
        <w:spacing w:line="237" w:lineRule="auto"/>
        <w:ind w:left="454" w:right="69"/>
        <w:rPr>
          <w:rFonts w:ascii="Verdana" w:eastAsia="Verdana" w:hAnsi="Verdana" w:cs="Verdana"/>
          <w:spacing w:val="1"/>
          <w:sz w:val="24"/>
          <w:szCs w:val="24"/>
        </w:rPr>
      </w:pPr>
      <w:r w:rsidRPr="00757B0D">
        <w:rPr>
          <w:rFonts w:ascii="Verdana" w:eastAsia="Verdana" w:hAnsi="Verdana" w:cs="Verdana"/>
          <w:spacing w:val="1"/>
          <w:sz w:val="24"/>
          <w:szCs w:val="24"/>
        </w:rPr>
        <w:t xml:space="preserve">A chronology </w:t>
      </w:r>
    </w:p>
    <w:p w14:paraId="3DC286DC" w14:textId="77777777" w:rsidR="000F1E94" w:rsidRDefault="000F1E94" w:rsidP="0073635B">
      <w:pPr>
        <w:tabs>
          <w:tab w:val="left" w:pos="820"/>
          <w:tab w:val="left" w:pos="4005"/>
        </w:tabs>
        <w:spacing w:line="237" w:lineRule="auto"/>
        <w:ind w:right="69"/>
        <w:rPr>
          <w:rFonts w:ascii="Verdana" w:eastAsia="Verdana" w:hAnsi="Verdana" w:cs="Verdana"/>
          <w:spacing w:val="1"/>
          <w:sz w:val="24"/>
          <w:szCs w:val="24"/>
        </w:rPr>
      </w:pPr>
      <w:r>
        <w:rPr>
          <w:rFonts w:ascii="Verdana" w:eastAsia="Verdana" w:hAnsi="Verdana" w:cs="Verdana"/>
          <w:spacing w:val="1"/>
          <w:sz w:val="24"/>
          <w:szCs w:val="24"/>
        </w:rPr>
        <w:tab/>
      </w:r>
    </w:p>
    <w:p w14:paraId="6ABC8394" w14:textId="77777777" w:rsidR="000F1E94" w:rsidRPr="000F1E94" w:rsidRDefault="000F1E94" w:rsidP="0073635B">
      <w:pPr>
        <w:tabs>
          <w:tab w:val="left" w:pos="820"/>
          <w:tab w:val="left" w:pos="4005"/>
        </w:tabs>
        <w:spacing w:line="237" w:lineRule="auto"/>
        <w:ind w:right="69"/>
        <w:rPr>
          <w:rFonts w:ascii="Verdana" w:eastAsia="Verdana" w:hAnsi="Verdana" w:cs="Verdana"/>
          <w:spacing w:val="1"/>
          <w:sz w:val="24"/>
          <w:szCs w:val="24"/>
        </w:rPr>
      </w:pPr>
      <w:r>
        <w:rPr>
          <w:rFonts w:ascii="Verdana" w:eastAsia="Verdana" w:hAnsi="Verdana" w:cs="Verdana"/>
          <w:spacing w:val="1"/>
          <w:sz w:val="24"/>
          <w:szCs w:val="24"/>
        </w:rPr>
        <w:t xml:space="preserve">These tools can be found at (add hyperlink) </w:t>
      </w:r>
    </w:p>
    <w:p w14:paraId="5D10C6EA" w14:textId="77777777" w:rsidR="001665C2" w:rsidRDefault="001665C2" w:rsidP="0073635B">
      <w:pPr>
        <w:pStyle w:val="ListParagraph"/>
        <w:tabs>
          <w:tab w:val="left" w:pos="820"/>
        </w:tabs>
        <w:spacing w:line="237" w:lineRule="auto"/>
        <w:ind w:left="0" w:right="69"/>
        <w:rPr>
          <w:rFonts w:ascii="Verdana" w:eastAsia="Verdana" w:hAnsi="Verdana" w:cs="Verdana"/>
          <w:spacing w:val="1"/>
          <w:sz w:val="24"/>
          <w:szCs w:val="24"/>
        </w:rPr>
      </w:pPr>
    </w:p>
    <w:p w14:paraId="67ABEC67" w14:textId="77777777" w:rsidR="001665C2" w:rsidRDefault="001665C2" w:rsidP="0073635B">
      <w:pPr>
        <w:tabs>
          <w:tab w:val="left" w:pos="820"/>
        </w:tabs>
        <w:spacing w:line="237" w:lineRule="auto"/>
        <w:ind w:right="69"/>
        <w:rPr>
          <w:rFonts w:ascii="Verdana" w:eastAsia="Verdana" w:hAnsi="Verdana" w:cs="Verdana"/>
          <w:spacing w:val="1"/>
          <w:sz w:val="24"/>
          <w:szCs w:val="24"/>
        </w:rPr>
      </w:pPr>
      <w:r>
        <w:rPr>
          <w:rFonts w:ascii="Verdana" w:eastAsia="Verdana" w:hAnsi="Verdana" w:cs="Verdana"/>
          <w:spacing w:val="1"/>
          <w:sz w:val="24"/>
          <w:szCs w:val="24"/>
        </w:rPr>
        <w:t xml:space="preserve">The tools are excellent tools to gather an understanding of the lived experience of a child or children, identify patterns in a child’s history and review where improvements or deterioration in levels of care may have </w:t>
      </w:r>
      <w:r w:rsidR="00D26704">
        <w:rPr>
          <w:rFonts w:ascii="Verdana" w:eastAsia="Verdana" w:hAnsi="Verdana" w:cs="Verdana"/>
          <w:spacing w:val="1"/>
          <w:sz w:val="24"/>
          <w:szCs w:val="24"/>
        </w:rPr>
        <w:t>occurred</w:t>
      </w:r>
      <w:r>
        <w:rPr>
          <w:rFonts w:ascii="Verdana" w:eastAsia="Verdana" w:hAnsi="Verdana" w:cs="Verdana"/>
          <w:spacing w:val="1"/>
          <w:sz w:val="24"/>
          <w:szCs w:val="24"/>
        </w:rPr>
        <w:t xml:space="preserve">. </w:t>
      </w:r>
    </w:p>
    <w:p w14:paraId="49990CC0" w14:textId="77777777" w:rsidR="001665C2" w:rsidRDefault="001665C2" w:rsidP="0073635B">
      <w:pPr>
        <w:tabs>
          <w:tab w:val="left" w:pos="820"/>
        </w:tabs>
        <w:spacing w:line="237" w:lineRule="auto"/>
        <w:ind w:right="69"/>
        <w:rPr>
          <w:rFonts w:ascii="Verdana" w:eastAsia="Verdana" w:hAnsi="Verdana" w:cs="Verdana"/>
          <w:spacing w:val="1"/>
          <w:sz w:val="24"/>
          <w:szCs w:val="24"/>
        </w:rPr>
      </w:pPr>
    </w:p>
    <w:p w14:paraId="0F8AF9B8" w14:textId="77777777" w:rsidR="00757B0D" w:rsidRDefault="00D26704" w:rsidP="0073635B">
      <w:pPr>
        <w:tabs>
          <w:tab w:val="left" w:pos="820"/>
        </w:tabs>
        <w:spacing w:line="237" w:lineRule="auto"/>
        <w:ind w:right="69"/>
        <w:rPr>
          <w:rFonts w:ascii="Verdana" w:eastAsia="Verdana" w:hAnsi="Verdana" w:cs="Verdana"/>
          <w:spacing w:val="1"/>
          <w:sz w:val="24"/>
          <w:szCs w:val="24"/>
        </w:rPr>
      </w:pPr>
      <w:r>
        <w:rPr>
          <w:rFonts w:ascii="Verdana" w:eastAsia="Verdana" w:hAnsi="Verdana" w:cs="Verdana"/>
          <w:spacing w:val="1"/>
          <w:sz w:val="24"/>
          <w:szCs w:val="24"/>
        </w:rPr>
        <w:t xml:space="preserve">In the development of these tools it was acknowledged that they are helpful to elicit a picture of the child’s lived experience, but they don’t </w:t>
      </w:r>
      <w:r w:rsidR="000F1E94">
        <w:rPr>
          <w:rFonts w:ascii="Verdana" w:eastAsia="Verdana" w:hAnsi="Verdana" w:cs="Verdana"/>
          <w:spacing w:val="1"/>
          <w:sz w:val="24"/>
          <w:szCs w:val="24"/>
        </w:rPr>
        <w:t>ensure</w:t>
      </w:r>
      <w:r>
        <w:rPr>
          <w:rFonts w:ascii="Verdana" w:eastAsia="Verdana" w:hAnsi="Verdana" w:cs="Verdana"/>
          <w:spacing w:val="1"/>
          <w:sz w:val="24"/>
          <w:szCs w:val="24"/>
        </w:rPr>
        <w:t xml:space="preserve"> the professional draw</w:t>
      </w:r>
      <w:r w:rsidR="000F1E94">
        <w:rPr>
          <w:rFonts w:ascii="Verdana" w:eastAsia="Verdana" w:hAnsi="Verdana" w:cs="Verdana"/>
          <w:spacing w:val="1"/>
          <w:sz w:val="24"/>
          <w:szCs w:val="24"/>
        </w:rPr>
        <w:t xml:space="preserve">s </w:t>
      </w:r>
      <w:r>
        <w:rPr>
          <w:rFonts w:ascii="Verdana" w:eastAsia="Verdana" w:hAnsi="Verdana" w:cs="Verdana"/>
          <w:spacing w:val="1"/>
          <w:sz w:val="24"/>
          <w:szCs w:val="24"/>
        </w:rPr>
        <w:t>together the information to develop an analysis. This template is designed to guide professionals</w:t>
      </w:r>
      <w:r w:rsidR="007235D5">
        <w:rPr>
          <w:rFonts w:ascii="Verdana" w:eastAsia="Verdana" w:hAnsi="Verdana" w:cs="Verdana"/>
          <w:spacing w:val="1"/>
          <w:sz w:val="24"/>
          <w:szCs w:val="24"/>
        </w:rPr>
        <w:t xml:space="preserve">, families and children </w:t>
      </w:r>
      <w:r>
        <w:rPr>
          <w:rFonts w:ascii="Verdana" w:eastAsia="Verdana" w:hAnsi="Verdana" w:cs="Verdana"/>
          <w:spacing w:val="1"/>
          <w:sz w:val="24"/>
          <w:szCs w:val="24"/>
        </w:rPr>
        <w:t xml:space="preserve"> in forming an analysis of need using a strength based approach</w:t>
      </w:r>
      <w:r w:rsidR="007235D5">
        <w:rPr>
          <w:rFonts w:ascii="Verdana" w:eastAsia="Verdana" w:hAnsi="Verdana" w:cs="Verdana"/>
          <w:spacing w:val="1"/>
          <w:sz w:val="24"/>
          <w:szCs w:val="24"/>
        </w:rPr>
        <w:t>.</w:t>
      </w:r>
      <w:r>
        <w:rPr>
          <w:rFonts w:ascii="Verdana" w:eastAsia="Verdana" w:hAnsi="Verdana" w:cs="Verdana"/>
          <w:spacing w:val="1"/>
          <w:sz w:val="24"/>
          <w:szCs w:val="24"/>
        </w:rPr>
        <w:t xml:space="preserve"> </w:t>
      </w:r>
    </w:p>
    <w:p w14:paraId="619AC4C2" w14:textId="77777777" w:rsidR="00757B0D" w:rsidRDefault="00757B0D" w:rsidP="0073635B">
      <w:pPr>
        <w:tabs>
          <w:tab w:val="left" w:pos="820"/>
        </w:tabs>
        <w:spacing w:line="237" w:lineRule="auto"/>
        <w:ind w:right="69"/>
        <w:rPr>
          <w:rFonts w:ascii="Verdana" w:eastAsia="Verdana" w:hAnsi="Verdana" w:cs="Verdana"/>
          <w:spacing w:val="1"/>
          <w:sz w:val="24"/>
          <w:szCs w:val="24"/>
        </w:rPr>
      </w:pPr>
    </w:p>
    <w:p w14:paraId="097B3A2B" w14:textId="77777777" w:rsidR="001665C2" w:rsidRDefault="001665C2" w:rsidP="0073635B">
      <w:pPr>
        <w:tabs>
          <w:tab w:val="left" w:pos="820"/>
        </w:tabs>
        <w:spacing w:line="237" w:lineRule="auto"/>
        <w:ind w:right="69"/>
        <w:rPr>
          <w:rFonts w:ascii="Verdana" w:eastAsia="Verdana" w:hAnsi="Verdana" w:cs="Verdana"/>
          <w:spacing w:val="1"/>
          <w:sz w:val="24"/>
          <w:szCs w:val="24"/>
        </w:rPr>
      </w:pPr>
      <w:r>
        <w:rPr>
          <w:rFonts w:ascii="Verdana" w:eastAsia="Verdana" w:hAnsi="Verdana" w:cs="Verdana"/>
          <w:spacing w:val="1"/>
          <w:sz w:val="24"/>
          <w:szCs w:val="24"/>
        </w:rPr>
        <w:t>Where age appropriate</w:t>
      </w:r>
      <w:r w:rsidR="00D26704">
        <w:rPr>
          <w:rFonts w:ascii="Verdana" w:eastAsia="Verdana" w:hAnsi="Verdana" w:cs="Verdana"/>
          <w:spacing w:val="1"/>
          <w:sz w:val="24"/>
          <w:szCs w:val="24"/>
        </w:rPr>
        <w:t>,</w:t>
      </w:r>
      <w:r>
        <w:rPr>
          <w:rFonts w:ascii="Verdana" w:eastAsia="Verdana" w:hAnsi="Verdana" w:cs="Verdana"/>
          <w:spacing w:val="1"/>
          <w:sz w:val="24"/>
          <w:szCs w:val="24"/>
        </w:rPr>
        <w:t xml:space="preserve"> they can be used with the child to help them describe the care they receive. Where professionals are working with parents or carers of pre birth or young babies, these tools can be completed with the parents to assist them to reflect on where their parenting is strong and other areas of care that aren’t </w:t>
      </w:r>
      <w:r w:rsidR="00D26704">
        <w:rPr>
          <w:rFonts w:ascii="Verdana" w:eastAsia="Verdana" w:hAnsi="Verdana" w:cs="Verdana"/>
          <w:spacing w:val="1"/>
          <w:sz w:val="24"/>
          <w:szCs w:val="24"/>
        </w:rPr>
        <w:t>as good</w:t>
      </w:r>
      <w:r>
        <w:rPr>
          <w:rFonts w:ascii="Verdana" w:eastAsia="Verdana" w:hAnsi="Verdana" w:cs="Verdana"/>
          <w:spacing w:val="1"/>
          <w:sz w:val="24"/>
          <w:szCs w:val="24"/>
        </w:rPr>
        <w:t xml:space="preserve">.  These tools can be found on the WSSCP webpage (Add hyperlink) and have been developed primarily to help professionals working with families where there are concerns about neglect. However, these tools may also be used to develop a picture of a child’s routines in other circumstances.  </w:t>
      </w:r>
    </w:p>
    <w:p w14:paraId="5773487B" w14:textId="77777777" w:rsidR="002C43F0" w:rsidRDefault="002C43F0" w:rsidP="0073635B">
      <w:pPr>
        <w:tabs>
          <w:tab w:val="left" w:pos="820"/>
        </w:tabs>
        <w:spacing w:line="237" w:lineRule="auto"/>
        <w:ind w:right="69"/>
        <w:rPr>
          <w:rFonts w:ascii="Verdana" w:eastAsia="Verdana" w:hAnsi="Verdana" w:cs="Verdana"/>
          <w:spacing w:val="1"/>
          <w:sz w:val="24"/>
          <w:szCs w:val="24"/>
        </w:rPr>
      </w:pPr>
    </w:p>
    <w:p w14:paraId="7CB06DBF" w14:textId="77777777" w:rsidR="002C43F0" w:rsidRDefault="002C43F0" w:rsidP="0073635B">
      <w:pPr>
        <w:tabs>
          <w:tab w:val="left" w:pos="820"/>
        </w:tabs>
        <w:spacing w:line="237" w:lineRule="auto"/>
        <w:ind w:right="69"/>
        <w:rPr>
          <w:rFonts w:ascii="Verdana" w:eastAsia="Verdana" w:hAnsi="Verdana" w:cs="Verdana"/>
          <w:spacing w:val="1"/>
          <w:sz w:val="24"/>
          <w:szCs w:val="24"/>
        </w:rPr>
      </w:pPr>
    </w:p>
    <w:p w14:paraId="176F3B24" w14:textId="77777777" w:rsidR="00B44DD6" w:rsidRDefault="00B44DD6" w:rsidP="0073635B">
      <w:pPr>
        <w:tabs>
          <w:tab w:val="left" w:pos="820"/>
          <w:tab w:val="left" w:pos="7905"/>
        </w:tabs>
        <w:spacing w:line="237" w:lineRule="auto"/>
        <w:ind w:right="69"/>
      </w:pPr>
    </w:p>
    <w:tbl>
      <w:tblPr>
        <w:tblStyle w:val="TableGrid"/>
        <w:tblW w:w="0" w:type="auto"/>
        <w:tblInd w:w="-5" w:type="dxa"/>
        <w:tblLook w:val="04A0" w:firstRow="1" w:lastRow="0" w:firstColumn="1" w:lastColumn="0" w:noHBand="0" w:noVBand="1"/>
      </w:tblPr>
      <w:tblGrid>
        <w:gridCol w:w="15168"/>
      </w:tblGrid>
      <w:tr w:rsidR="00E17952" w14:paraId="2F45073A" w14:textId="77777777" w:rsidTr="0073635B">
        <w:tc>
          <w:tcPr>
            <w:tcW w:w="15168" w:type="dxa"/>
          </w:tcPr>
          <w:p w14:paraId="213C8635" w14:textId="77777777" w:rsidR="00E17952" w:rsidRDefault="00E17952" w:rsidP="00E17952">
            <w:pPr>
              <w:spacing w:before="23"/>
              <w:rPr>
                <w:rFonts w:ascii="Verdana" w:eastAsia="Verdana" w:hAnsi="Verdana" w:cs="Verdana"/>
                <w:i/>
              </w:rPr>
            </w:pPr>
            <w:r w:rsidRPr="008D7238">
              <w:rPr>
                <w:rFonts w:ascii="Verdana" w:eastAsia="Verdana" w:hAnsi="Verdana" w:cs="Verdana"/>
                <w:b/>
              </w:rPr>
              <w:lastRenderedPageBreak/>
              <w:t xml:space="preserve">Summary of the day to day care of the child. </w:t>
            </w:r>
            <w:r w:rsidRPr="008D7238">
              <w:rPr>
                <w:rFonts w:ascii="Verdana" w:eastAsia="Verdana" w:hAnsi="Verdana" w:cs="Verdana"/>
                <w:i/>
              </w:rPr>
              <w:t>(from use of the relevant “</w:t>
            </w:r>
            <w:r>
              <w:rPr>
                <w:rFonts w:ascii="Verdana" w:eastAsia="Verdana" w:hAnsi="Verdana" w:cs="Verdana"/>
                <w:i/>
              </w:rPr>
              <w:t>day in my life” a</w:t>
            </w:r>
            <w:r w:rsidRPr="008D7238">
              <w:rPr>
                <w:rFonts w:ascii="Verdana" w:eastAsia="Verdana" w:hAnsi="Verdana" w:cs="Verdana"/>
                <w:i/>
              </w:rPr>
              <w:t>nd the chronology)</w:t>
            </w:r>
          </w:p>
          <w:p w14:paraId="29F56696" w14:textId="77777777" w:rsidR="00E17952" w:rsidRDefault="00E17952" w:rsidP="00E17952">
            <w:pPr>
              <w:spacing w:before="23"/>
              <w:rPr>
                <w:rFonts w:ascii="Verdana" w:eastAsia="Verdana" w:hAnsi="Verdana" w:cs="Verdana"/>
                <w:i/>
              </w:rPr>
            </w:pPr>
          </w:p>
          <w:p w14:paraId="466D5F56" w14:textId="681D4157" w:rsidR="00E17952" w:rsidRDefault="00E17952" w:rsidP="00E17952">
            <w:pPr>
              <w:spacing w:before="23"/>
              <w:rPr>
                <w:rFonts w:ascii="Verdana" w:eastAsia="Verdana" w:hAnsi="Verdana" w:cs="Verdana"/>
                <w:i/>
              </w:rPr>
            </w:pPr>
          </w:p>
          <w:p w14:paraId="45608CE2" w14:textId="2409919F" w:rsidR="00C859B6" w:rsidRDefault="00C859B6" w:rsidP="00E17952">
            <w:pPr>
              <w:spacing w:before="23"/>
              <w:rPr>
                <w:rFonts w:ascii="Verdana" w:eastAsia="Verdana" w:hAnsi="Verdana" w:cs="Verdana"/>
                <w:i/>
              </w:rPr>
            </w:pPr>
          </w:p>
          <w:p w14:paraId="1E243A3C" w14:textId="6EDACF7C" w:rsidR="00C859B6" w:rsidRDefault="00C859B6" w:rsidP="00E17952">
            <w:pPr>
              <w:spacing w:before="23"/>
              <w:rPr>
                <w:rFonts w:ascii="Verdana" w:eastAsia="Verdana" w:hAnsi="Verdana" w:cs="Verdana"/>
                <w:i/>
              </w:rPr>
            </w:pPr>
          </w:p>
          <w:p w14:paraId="5B56B105" w14:textId="77777777" w:rsidR="00C859B6" w:rsidRDefault="00C859B6" w:rsidP="00E17952">
            <w:pPr>
              <w:spacing w:before="23"/>
              <w:rPr>
                <w:rFonts w:ascii="Verdana" w:eastAsia="Verdana" w:hAnsi="Verdana" w:cs="Verdana"/>
                <w:i/>
              </w:rPr>
            </w:pPr>
          </w:p>
          <w:p w14:paraId="6CEF2DB9" w14:textId="77777777" w:rsidR="00E17952" w:rsidRPr="00AE1C0A" w:rsidRDefault="00E17952" w:rsidP="00E17952">
            <w:pPr>
              <w:spacing w:before="23"/>
              <w:rPr>
                <w:rFonts w:ascii="Verdana" w:eastAsia="Verdana" w:hAnsi="Verdana" w:cs="Verdana"/>
                <w:i/>
              </w:rPr>
            </w:pPr>
          </w:p>
          <w:p w14:paraId="2EB9F6FD" w14:textId="77777777" w:rsidR="00E17952" w:rsidRDefault="00E17952" w:rsidP="00AE1C0A">
            <w:pPr>
              <w:rPr>
                <w:rFonts w:ascii="Verdana" w:hAnsi="Verdana"/>
                <w:sz w:val="24"/>
                <w:szCs w:val="24"/>
              </w:rPr>
            </w:pPr>
          </w:p>
        </w:tc>
      </w:tr>
      <w:tr w:rsidR="00E17952" w14:paraId="279A7140" w14:textId="77777777" w:rsidTr="0073635B">
        <w:tc>
          <w:tcPr>
            <w:tcW w:w="15168" w:type="dxa"/>
          </w:tcPr>
          <w:p w14:paraId="06330235" w14:textId="77777777" w:rsidR="00E17952" w:rsidRDefault="00E17952" w:rsidP="00E17952">
            <w:pPr>
              <w:spacing w:before="7"/>
              <w:rPr>
                <w:rFonts w:ascii="Verdana" w:eastAsia="Verdana" w:hAnsi="Verdana" w:cs="Verdana"/>
                <w:b/>
              </w:rPr>
            </w:pPr>
            <w:r w:rsidRPr="008D7238">
              <w:rPr>
                <w:rFonts w:ascii="Verdana" w:eastAsia="Verdana" w:hAnsi="Verdana" w:cs="Verdana"/>
                <w:b/>
              </w:rPr>
              <w:t>W</w:t>
            </w:r>
            <w:r w:rsidRPr="008D7238">
              <w:rPr>
                <w:rFonts w:ascii="Verdana" w:eastAsia="Verdana" w:hAnsi="Verdana" w:cs="Verdana"/>
                <w:b/>
                <w:spacing w:val="1"/>
              </w:rPr>
              <w:t>h</w:t>
            </w:r>
            <w:r w:rsidRPr="008D7238">
              <w:rPr>
                <w:rFonts w:ascii="Verdana" w:eastAsia="Verdana" w:hAnsi="Verdana" w:cs="Verdana"/>
                <w:b/>
              </w:rPr>
              <w:t>at</w:t>
            </w:r>
            <w:r w:rsidRPr="008D7238">
              <w:rPr>
                <w:rFonts w:ascii="Verdana" w:eastAsia="Verdana" w:hAnsi="Verdana" w:cs="Verdana"/>
                <w:b/>
                <w:spacing w:val="-10"/>
              </w:rPr>
              <w:t xml:space="preserve"> </w:t>
            </w:r>
            <w:r w:rsidRPr="008D7238">
              <w:rPr>
                <w:rFonts w:ascii="Verdana" w:eastAsia="Verdana" w:hAnsi="Verdana" w:cs="Verdana"/>
                <w:b/>
                <w:spacing w:val="5"/>
              </w:rPr>
              <w:t>i</w:t>
            </w:r>
            <w:r w:rsidRPr="008D7238">
              <w:rPr>
                <w:rFonts w:ascii="Verdana" w:eastAsia="Verdana" w:hAnsi="Verdana" w:cs="Verdana"/>
                <w:b/>
              </w:rPr>
              <w:t>s</w:t>
            </w:r>
            <w:r w:rsidRPr="008D7238">
              <w:rPr>
                <w:rFonts w:ascii="Verdana" w:eastAsia="Verdana" w:hAnsi="Verdana" w:cs="Verdana"/>
                <w:b/>
                <w:spacing w:val="-6"/>
              </w:rPr>
              <w:t xml:space="preserve"> </w:t>
            </w:r>
            <w:r w:rsidRPr="008D7238">
              <w:rPr>
                <w:rFonts w:ascii="Verdana" w:eastAsia="Verdana" w:hAnsi="Verdana" w:cs="Verdana"/>
                <w:b/>
                <w:spacing w:val="1"/>
              </w:rPr>
              <w:t>t</w:t>
            </w:r>
            <w:r w:rsidRPr="008D7238">
              <w:rPr>
                <w:rFonts w:ascii="Verdana" w:eastAsia="Verdana" w:hAnsi="Verdana" w:cs="Verdana"/>
                <w:b/>
                <w:spacing w:val="2"/>
              </w:rPr>
              <w:t>h</w:t>
            </w:r>
            <w:r w:rsidRPr="008D7238">
              <w:rPr>
                <w:rFonts w:ascii="Verdana" w:eastAsia="Verdana" w:hAnsi="Verdana" w:cs="Verdana"/>
                <w:b/>
              </w:rPr>
              <w:t>e</w:t>
            </w:r>
            <w:r w:rsidRPr="008D7238">
              <w:rPr>
                <w:rFonts w:ascii="Verdana" w:eastAsia="Verdana" w:hAnsi="Verdana" w:cs="Verdana"/>
                <w:b/>
                <w:spacing w:val="-7"/>
              </w:rPr>
              <w:t xml:space="preserve"> </w:t>
            </w:r>
            <w:r w:rsidRPr="008D7238">
              <w:rPr>
                <w:rFonts w:ascii="Verdana" w:eastAsia="Verdana" w:hAnsi="Verdana" w:cs="Verdana"/>
                <w:b/>
                <w:spacing w:val="-1"/>
              </w:rPr>
              <w:t>c</w:t>
            </w:r>
            <w:r w:rsidRPr="008D7238">
              <w:rPr>
                <w:rFonts w:ascii="Verdana" w:eastAsia="Verdana" w:hAnsi="Verdana" w:cs="Verdana"/>
                <w:b/>
                <w:spacing w:val="1"/>
              </w:rPr>
              <w:t>h</w:t>
            </w:r>
            <w:r w:rsidRPr="008D7238">
              <w:rPr>
                <w:rFonts w:ascii="Verdana" w:eastAsia="Verdana" w:hAnsi="Verdana" w:cs="Verdana"/>
                <w:b/>
                <w:spacing w:val="3"/>
              </w:rPr>
              <w:t>i</w:t>
            </w:r>
            <w:r w:rsidRPr="008D7238">
              <w:rPr>
                <w:rFonts w:ascii="Verdana" w:eastAsia="Verdana" w:hAnsi="Verdana" w:cs="Verdana"/>
                <w:b/>
                <w:spacing w:val="5"/>
              </w:rPr>
              <w:t>l</w:t>
            </w:r>
            <w:r w:rsidRPr="008D7238">
              <w:rPr>
                <w:rFonts w:ascii="Verdana" w:eastAsia="Verdana" w:hAnsi="Verdana" w:cs="Verdana"/>
                <w:b/>
                <w:spacing w:val="1"/>
              </w:rPr>
              <w:t>d</w:t>
            </w:r>
            <w:r w:rsidRPr="008D7238">
              <w:rPr>
                <w:rFonts w:ascii="Verdana" w:eastAsia="Verdana" w:hAnsi="Verdana" w:cs="Verdana"/>
                <w:b/>
                <w:spacing w:val="-1"/>
              </w:rPr>
              <w:t>’</w:t>
            </w:r>
            <w:r w:rsidRPr="008D7238">
              <w:rPr>
                <w:rFonts w:ascii="Verdana" w:eastAsia="Verdana" w:hAnsi="Verdana" w:cs="Verdana"/>
                <w:b/>
              </w:rPr>
              <w:t>s</w:t>
            </w:r>
            <w:r w:rsidRPr="008D7238">
              <w:rPr>
                <w:rFonts w:ascii="Verdana" w:eastAsia="Verdana" w:hAnsi="Verdana" w:cs="Verdana"/>
                <w:b/>
                <w:spacing w:val="-14"/>
              </w:rPr>
              <w:t xml:space="preserve"> </w:t>
            </w:r>
            <w:r w:rsidRPr="008D7238">
              <w:rPr>
                <w:rFonts w:ascii="Verdana" w:eastAsia="Verdana" w:hAnsi="Verdana" w:cs="Verdana"/>
                <w:b/>
              </w:rPr>
              <w:t>v</w:t>
            </w:r>
            <w:r w:rsidRPr="008D7238">
              <w:rPr>
                <w:rFonts w:ascii="Verdana" w:eastAsia="Verdana" w:hAnsi="Verdana" w:cs="Verdana"/>
                <w:b/>
                <w:spacing w:val="5"/>
              </w:rPr>
              <w:t>i</w:t>
            </w:r>
            <w:r w:rsidRPr="008D7238">
              <w:rPr>
                <w:rFonts w:ascii="Verdana" w:eastAsia="Verdana" w:hAnsi="Verdana" w:cs="Verdana"/>
                <w:b/>
                <w:spacing w:val="-1"/>
              </w:rPr>
              <w:t>e</w:t>
            </w:r>
            <w:r w:rsidRPr="008D7238">
              <w:rPr>
                <w:rFonts w:ascii="Verdana" w:eastAsia="Verdana" w:hAnsi="Verdana" w:cs="Verdana"/>
                <w:b/>
              </w:rPr>
              <w:t>w</w:t>
            </w:r>
            <w:r w:rsidRPr="008D7238">
              <w:rPr>
                <w:rFonts w:ascii="Verdana" w:eastAsia="Verdana" w:hAnsi="Verdana" w:cs="Verdana"/>
                <w:b/>
                <w:spacing w:val="-8"/>
              </w:rPr>
              <w:t xml:space="preserve"> </w:t>
            </w:r>
            <w:r w:rsidRPr="008D7238">
              <w:rPr>
                <w:rFonts w:ascii="Verdana" w:eastAsia="Verdana" w:hAnsi="Verdana" w:cs="Verdana"/>
                <w:b/>
                <w:spacing w:val="-1"/>
              </w:rPr>
              <w:t>o</w:t>
            </w:r>
            <w:r w:rsidRPr="008D7238">
              <w:rPr>
                <w:rFonts w:ascii="Verdana" w:eastAsia="Verdana" w:hAnsi="Verdana" w:cs="Verdana"/>
                <w:b/>
              </w:rPr>
              <w:t>f</w:t>
            </w:r>
            <w:r w:rsidRPr="008D7238">
              <w:rPr>
                <w:rFonts w:ascii="Verdana" w:eastAsia="Verdana" w:hAnsi="Verdana" w:cs="Verdana"/>
                <w:b/>
                <w:spacing w:val="-5"/>
              </w:rPr>
              <w:t xml:space="preserve"> </w:t>
            </w:r>
            <w:r w:rsidRPr="008D7238">
              <w:rPr>
                <w:rFonts w:ascii="Verdana" w:eastAsia="Verdana" w:hAnsi="Verdana" w:cs="Verdana"/>
                <w:b/>
                <w:spacing w:val="1"/>
              </w:rPr>
              <w:t>th</w:t>
            </w:r>
            <w:r w:rsidRPr="008D7238">
              <w:rPr>
                <w:rFonts w:ascii="Verdana" w:eastAsia="Verdana" w:hAnsi="Verdana" w:cs="Verdana"/>
                <w:b/>
                <w:spacing w:val="-1"/>
              </w:rPr>
              <w:t>e</w:t>
            </w:r>
            <w:r w:rsidRPr="008D7238">
              <w:rPr>
                <w:rFonts w:ascii="Verdana" w:eastAsia="Verdana" w:hAnsi="Verdana" w:cs="Verdana"/>
                <w:b/>
                <w:spacing w:val="5"/>
              </w:rPr>
              <w:t>i</w:t>
            </w:r>
            <w:r w:rsidRPr="008D7238">
              <w:rPr>
                <w:rFonts w:ascii="Verdana" w:eastAsia="Verdana" w:hAnsi="Verdana" w:cs="Verdana"/>
                <w:b/>
              </w:rPr>
              <w:t>r</w:t>
            </w:r>
            <w:r w:rsidRPr="008D7238">
              <w:rPr>
                <w:rFonts w:ascii="Verdana" w:eastAsia="Verdana" w:hAnsi="Verdana" w:cs="Verdana"/>
                <w:b/>
                <w:spacing w:val="-11"/>
              </w:rPr>
              <w:t xml:space="preserve"> </w:t>
            </w:r>
            <w:r w:rsidRPr="008D7238">
              <w:rPr>
                <w:rFonts w:ascii="Verdana" w:eastAsia="Verdana" w:hAnsi="Verdana" w:cs="Verdana"/>
                <w:b/>
                <w:spacing w:val="-1"/>
              </w:rPr>
              <w:t>s</w:t>
            </w:r>
            <w:r w:rsidRPr="008D7238">
              <w:rPr>
                <w:rFonts w:ascii="Verdana" w:eastAsia="Verdana" w:hAnsi="Verdana" w:cs="Verdana"/>
                <w:b/>
                <w:spacing w:val="5"/>
              </w:rPr>
              <w:t>i</w:t>
            </w:r>
            <w:r w:rsidRPr="008D7238">
              <w:rPr>
                <w:rFonts w:ascii="Verdana" w:eastAsia="Verdana" w:hAnsi="Verdana" w:cs="Verdana"/>
                <w:b/>
                <w:spacing w:val="1"/>
              </w:rPr>
              <w:t>tu</w:t>
            </w:r>
            <w:r w:rsidRPr="008D7238">
              <w:rPr>
                <w:rFonts w:ascii="Verdana" w:eastAsia="Verdana" w:hAnsi="Verdana" w:cs="Verdana"/>
                <w:b/>
              </w:rPr>
              <w:t>a</w:t>
            </w:r>
            <w:r w:rsidRPr="008D7238">
              <w:rPr>
                <w:rFonts w:ascii="Verdana" w:eastAsia="Verdana" w:hAnsi="Verdana" w:cs="Verdana"/>
                <w:b/>
                <w:spacing w:val="1"/>
              </w:rPr>
              <w:t>t</w:t>
            </w:r>
            <w:r w:rsidRPr="008D7238">
              <w:rPr>
                <w:rFonts w:ascii="Verdana" w:eastAsia="Verdana" w:hAnsi="Verdana" w:cs="Verdana"/>
                <w:b/>
                <w:spacing w:val="5"/>
              </w:rPr>
              <w:t>i</w:t>
            </w:r>
            <w:r w:rsidRPr="008D7238">
              <w:rPr>
                <w:rFonts w:ascii="Verdana" w:eastAsia="Verdana" w:hAnsi="Verdana" w:cs="Verdana"/>
                <w:b/>
                <w:spacing w:val="-1"/>
              </w:rPr>
              <w:t>o</w:t>
            </w:r>
            <w:r w:rsidRPr="008D7238">
              <w:rPr>
                <w:rFonts w:ascii="Verdana" w:eastAsia="Verdana" w:hAnsi="Verdana" w:cs="Verdana"/>
                <w:b/>
                <w:spacing w:val="1"/>
              </w:rPr>
              <w:t>n</w:t>
            </w:r>
            <w:r w:rsidRPr="008D7238">
              <w:rPr>
                <w:rFonts w:ascii="Verdana" w:eastAsia="Verdana" w:hAnsi="Verdana" w:cs="Verdana"/>
                <w:b/>
              </w:rPr>
              <w:t>?</w:t>
            </w:r>
          </w:p>
          <w:p w14:paraId="6DE85F54" w14:textId="12DE15CD" w:rsidR="00E17952" w:rsidRDefault="00E17952" w:rsidP="00E17952">
            <w:pPr>
              <w:spacing w:before="7"/>
              <w:rPr>
                <w:rFonts w:ascii="Verdana" w:eastAsia="Verdana" w:hAnsi="Verdana" w:cs="Verdana"/>
                <w:b/>
              </w:rPr>
            </w:pPr>
          </w:p>
          <w:p w14:paraId="6CF71783" w14:textId="5E4DE5B6" w:rsidR="00C859B6" w:rsidRDefault="00C859B6" w:rsidP="00E17952">
            <w:pPr>
              <w:spacing w:before="7"/>
              <w:rPr>
                <w:rFonts w:ascii="Verdana" w:eastAsia="Verdana" w:hAnsi="Verdana" w:cs="Verdana"/>
                <w:b/>
              </w:rPr>
            </w:pPr>
          </w:p>
          <w:p w14:paraId="6D727153" w14:textId="77777777" w:rsidR="00C859B6" w:rsidRDefault="00C859B6" w:rsidP="00E17952">
            <w:pPr>
              <w:spacing w:before="7"/>
              <w:rPr>
                <w:rFonts w:ascii="Verdana" w:eastAsia="Verdana" w:hAnsi="Verdana" w:cs="Verdana"/>
                <w:b/>
              </w:rPr>
            </w:pPr>
          </w:p>
          <w:p w14:paraId="069DFC93" w14:textId="27D1F917" w:rsidR="00E17952" w:rsidRDefault="00E17952" w:rsidP="00E17952">
            <w:pPr>
              <w:spacing w:before="7"/>
              <w:rPr>
                <w:rFonts w:ascii="Verdana" w:eastAsia="Verdana" w:hAnsi="Verdana" w:cs="Verdana"/>
                <w:b/>
              </w:rPr>
            </w:pPr>
          </w:p>
          <w:p w14:paraId="3D4DACE4" w14:textId="77777777" w:rsidR="00C859B6" w:rsidRDefault="00C859B6" w:rsidP="00E17952">
            <w:pPr>
              <w:spacing w:before="7"/>
              <w:rPr>
                <w:rFonts w:ascii="Verdana" w:eastAsia="Verdana" w:hAnsi="Verdana" w:cs="Verdana"/>
                <w:b/>
              </w:rPr>
            </w:pPr>
          </w:p>
          <w:p w14:paraId="75EF4BF8" w14:textId="77777777" w:rsidR="00E17952" w:rsidRPr="008D7238" w:rsidRDefault="00E17952" w:rsidP="00E17952">
            <w:pPr>
              <w:spacing w:before="7"/>
              <w:rPr>
                <w:rFonts w:ascii="Verdana" w:eastAsia="Verdana" w:hAnsi="Verdana" w:cs="Verdana"/>
                <w:b/>
              </w:rPr>
            </w:pPr>
          </w:p>
          <w:p w14:paraId="78426E9D" w14:textId="77777777" w:rsidR="00E17952" w:rsidRDefault="00E17952" w:rsidP="00AE1C0A">
            <w:pPr>
              <w:rPr>
                <w:rFonts w:ascii="Verdana" w:hAnsi="Verdana"/>
                <w:sz w:val="24"/>
                <w:szCs w:val="24"/>
              </w:rPr>
            </w:pPr>
          </w:p>
        </w:tc>
      </w:tr>
      <w:tr w:rsidR="00E17952" w14:paraId="484F817A" w14:textId="77777777" w:rsidTr="0073635B">
        <w:tc>
          <w:tcPr>
            <w:tcW w:w="15168" w:type="dxa"/>
          </w:tcPr>
          <w:p w14:paraId="6AF77399" w14:textId="77777777" w:rsidR="00E17952" w:rsidRDefault="00E17952" w:rsidP="00E17952">
            <w:pPr>
              <w:spacing w:before="23"/>
              <w:rPr>
                <w:rFonts w:ascii="Verdana" w:hAnsi="Verdana"/>
                <w:b/>
              </w:rPr>
            </w:pPr>
            <w:r w:rsidRPr="008D7238">
              <w:rPr>
                <w:rFonts w:ascii="Verdana" w:hAnsi="Verdana"/>
                <w:b/>
              </w:rPr>
              <w:t>What are the parents/carers and wider family’s views of the situation for the child?</w:t>
            </w:r>
          </w:p>
          <w:p w14:paraId="321A9C22" w14:textId="77777777" w:rsidR="00E17952" w:rsidRDefault="00E17952" w:rsidP="00E17952">
            <w:pPr>
              <w:spacing w:before="23"/>
              <w:rPr>
                <w:rFonts w:ascii="Verdana" w:hAnsi="Verdana"/>
                <w:b/>
              </w:rPr>
            </w:pPr>
          </w:p>
          <w:p w14:paraId="41E49F64" w14:textId="5A7260CE" w:rsidR="00E17952" w:rsidRDefault="00E17952" w:rsidP="00E17952">
            <w:pPr>
              <w:spacing w:before="23"/>
              <w:rPr>
                <w:rFonts w:ascii="Verdana" w:hAnsi="Verdana"/>
                <w:b/>
              </w:rPr>
            </w:pPr>
          </w:p>
          <w:p w14:paraId="70F8AF27" w14:textId="67EE6FE2" w:rsidR="00C859B6" w:rsidRDefault="00C859B6" w:rsidP="00E17952">
            <w:pPr>
              <w:spacing w:before="23"/>
              <w:rPr>
                <w:rFonts w:ascii="Verdana" w:hAnsi="Verdana"/>
                <w:b/>
              </w:rPr>
            </w:pPr>
          </w:p>
          <w:p w14:paraId="41470EC3" w14:textId="77777777" w:rsidR="00C859B6" w:rsidRDefault="00C859B6" w:rsidP="00E17952">
            <w:pPr>
              <w:spacing w:before="23"/>
              <w:rPr>
                <w:rFonts w:ascii="Verdana" w:hAnsi="Verdana"/>
                <w:b/>
              </w:rPr>
            </w:pPr>
          </w:p>
          <w:p w14:paraId="7AC38D66" w14:textId="77777777" w:rsidR="00E17952" w:rsidRDefault="00E17952" w:rsidP="00E17952">
            <w:pPr>
              <w:spacing w:before="23"/>
              <w:rPr>
                <w:rFonts w:ascii="Verdana" w:hAnsi="Verdana"/>
                <w:b/>
              </w:rPr>
            </w:pPr>
          </w:p>
          <w:p w14:paraId="3B148C99" w14:textId="77777777" w:rsidR="00E17952" w:rsidRDefault="00E17952" w:rsidP="00E17952">
            <w:pPr>
              <w:spacing w:before="23"/>
              <w:rPr>
                <w:rFonts w:ascii="Verdana" w:hAnsi="Verdana"/>
                <w:b/>
              </w:rPr>
            </w:pPr>
          </w:p>
          <w:p w14:paraId="1E629DE1" w14:textId="77777777" w:rsidR="00E17952" w:rsidRDefault="00E17952" w:rsidP="00AE1C0A">
            <w:pPr>
              <w:rPr>
                <w:rFonts w:ascii="Verdana" w:hAnsi="Verdana"/>
                <w:sz w:val="24"/>
                <w:szCs w:val="24"/>
              </w:rPr>
            </w:pPr>
          </w:p>
        </w:tc>
      </w:tr>
      <w:tr w:rsidR="00E17952" w14:paraId="1DA849D0" w14:textId="77777777" w:rsidTr="0073635B">
        <w:tc>
          <w:tcPr>
            <w:tcW w:w="15168" w:type="dxa"/>
          </w:tcPr>
          <w:p w14:paraId="2D26FCC3" w14:textId="77777777" w:rsidR="00E17952" w:rsidRDefault="00E17952" w:rsidP="00E17952">
            <w:pPr>
              <w:spacing w:before="23"/>
              <w:rPr>
                <w:rFonts w:ascii="Verdana" w:eastAsia="Verdana" w:hAnsi="Verdana" w:cs="Verdana"/>
                <w:i/>
                <w:spacing w:val="-1"/>
              </w:rPr>
            </w:pPr>
            <w:r w:rsidRPr="008D7238">
              <w:rPr>
                <w:rFonts w:ascii="Verdana" w:eastAsia="Verdana" w:hAnsi="Verdana" w:cs="Verdana"/>
                <w:b/>
              </w:rPr>
              <w:t>W</w:t>
            </w:r>
            <w:r w:rsidRPr="008D7238">
              <w:rPr>
                <w:rFonts w:ascii="Verdana" w:eastAsia="Verdana" w:hAnsi="Verdana" w:cs="Verdana"/>
                <w:b/>
                <w:spacing w:val="1"/>
              </w:rPr>
              <w:t>h</w:t>
            </w:r>
            <w:r w:rsidRPr="008D7238">
              <w:rPr>
                <w:rFonts w:ascii="Verdana" w:eastAsia="Verdana" w:hAnsi="Verdana" w:cs="Verdana"/>
                <w:b/>
              </w:rPr>
              <w:t>at</w:t>
            </w:r>
            <w:r w:rsidRPr="008D7238">
              <w:rPr>
                <w:rFonts w:ascii="Verdana" w:eastAsia="Verdana" w:hAnsi="Verdana" w:cs="Verdana"/>
                <w:b/>
                <w:spacing w:val="-10"/>
              </w:rPr>
              <w:t xml:space="preserve"> </w:t>
            </w:r>
            <w:r w:rsidRPr="008D7238">
              <w:rPr>
                <w:rFonts w:ascii="Verdana" w:eastAsia="Verdana" w:hAnsi="Verdana" w:cs="Verdana"/>
                <w:b/>
                <w:spacing w:val="5"/>
              </w:rPr>
              <w:t>i</w:t>
            </w:r>
            <w:r w:rsidRPr="008D7238">
              <w:rPr>
                <w:rFonts w:ascii="Verdana" w:eastAsia="Verdana" w:hAnsi="Verdana" w:cs="Verdana"/>
                <w:b/>
              </w:rPr>
              <w:t>s</w:t>
            </w:r>
            <w:r w:rsidRPr="008D7238">
              <w:rPr>
                <w:rFonts w:ascii="Verdana" w:eastAsia="Verdana" w:hAnsi="Verdana" w:cs="Verdana"/>
                <w:b/>
                <w:spacing w:val="-6"/>
              </w:rPr>
              <w:t xml:space="preserve"> </w:t>
            </w:r>
            <w:r w:rsidRPr="008D7238">
              <w:rPr>
                <w:rFonts w:ascii="Verdana" w:eastAsia="Verdana" w:hAnsi="Verdana" w:cs="Verdana"/>
                <w:b/>
                <w:spacing w:val="1"/>
              </w:rPr>
              <w:t>t</w:t>
            </w:r>
            <w:r w:rsidRPr="008D7238">
              <w:rPr>
                <w:rFonts w:ascii="Verdana" w:eastAsia="Verdana" w:hAnsi="Verdana" w:cs="Verdana"/>
                <w:b/>
                <w:spacing w:val="2"/>
              </w:rPr>
              <w:t>h</w:t>
            </w:r>
            <w:r w:rsidRPr="008D7238">
              <w:rPr>
                <w:rFonts w:ascii="Verdana" w:eastAsia="Verdana" w:hAnsi="Verdana" w:cs="Verdana"/>
                <w:b/>
                <w:spacing w:val="5"/>
              </w:rPr>
              <w:t>i</w:t>
            </w:r>
            <w:r w:rsidRPr="008D7238">
              <w:rPr>
                <w:rFonts w:ascii="Verdana" w:eastAsia="Verdana" w:hAnsi="Verdana" w:cs="Verdana"/>
                <w:b/>
              </w:rPr>
              <w:t>s</w:t>
            </w:r>
            <w:r w:rsidRPr="008D7238">
              <w:rPr>
                <w:rFonts w:ascii="Verdana" w:eastAsia="Verdana" w:hAnsi="Verdana" w:cs="Verdana"/>
                <w:b/>
                <w:spacing w:val="-10"/>
              </w:rPr>
              <w:t xml:space="preserve"> </w:t>
            </w:r>
            <w:r w:rsidRPr="008D7238">
              <w:rPr>
                <w:rFonts w:ascii="Verdana" w:eastAsia="Verdana" w:hAnsi="Verdana" w:cs="Verdana"/>
                <w:b/>
              </w:rPr>
              <w:t>summary</w:t>
            </w:r>
            <w:r w:rsidRPr="008D7238">
              <w:rPr>
                <w:rFonts w:ascii="Verdana" w:eastAsia="Verdana" w:hAnsi="Verdana" w:cs="Verdana"/>
                <w:b/>
                <w:spacing w:val="-21"/>
              </w:rPr>
              <w:t xml:space="preserve"> and the views gathered </w:t>
            </w:r>
            <w:r w:rsidRPr="008D7238">
              <w:rPr>
                <w:rFonts w:ascii="Verdana" w:eastAsia="Verdana" w:hAnsi="Verdana" w:cs="Verdana"/>
                <w:b/>
                <w:spacing w:val="1"/>
              </w:rPr>
              <w:t>t</w:t>
            </w:r>
            <w:r w:rsidRPr="008D7238">
              <w:rPr>
                <w:rFonts w:ascii="Verdana" w:eastAsia="Verdana" w:hAnsi="Verdana" w:cs="Verdana"/>
                <w:b/>
                <w:spacing w:val="-1"/>
              </w:rPr>
              <w:t>e</w:t>
            </w:r>
            <w:r w:rsidRPr="008D7238">
              <w:rPr>
                <w:rFonts w:ascii="Verdana" w:eastAsia="Verdana" w:hAnsi="Verdana" w:cs="Verdana"/>
                <w:b/>
                <w:spacing w:val="5"/>
              </w:rPr>
              <w:t>l</w:t>
            </w:r>
            <w:r w:rsidRPr="008D7238">
              <w:rPr>
                <w:rFonts w:ascii="Verdana" w:eastAsia="Verdana" w:hAnsi="Verdana" w:cs="Verdana"/>
                <w:b/>
                <w:spacing w:val="1"/>
              </w:rPr>
              <w:t>l</w:t>
            </w:r>
            <w:r w:rsidRPr="008D7238">
              <w:rPr>
                <w:rFonts w:ascii="Verdana" w:eastAsia="Verdana" w:hAnsi="Verdana" w:cs="Verdana"/>
                <w:b/>
                <w:spacing w:val="3"/>
              </w:rPr>
              <w:t>i</w:t>
            </w:r>
            <w:r w:rsidRPr="008D7238">
              <w:rPr>
                <w:rFonts w:ascii="Verdana" w:eastAsia="Verdana" w:hAnsi="Verdana" w:cs="Verdana"/>
                <w:b/>
                <w:spacing w:val="1"/>
              </w:rPr>
              <w:t>n</w:t>
            </w:r>
            <w:r w:rsidRPr="008D7238">
              <w:rPr>
                <w:rFonts w:ascii="Verdana" w:eastAsia="Verdana" w:hAnsi="Verdana" w:cs="Verdana"/>
                <w:b/>
              </w:rPr>
              <w:t>g</w:t>
            </w:r>
            <w:r w:rsidRPr="008D7238">
              <w:rPr>
                <w:rFonts w:ascii="Verdana" w:eastAsia="Verdana" w:hAnsi="Verdana" w:cs="Verdana"/>
                <w:b/>
                <w:spacing w:val="-13"/>
              </w:rPr>
              <w:t xml:space="preserve"> </w:t>
            </w:r>
            <w:r w:rsidRPr="008D7238">
              <w:rPr>
                <w:rFonts w:ascii="Verdana" w:eastAsia="Verdana" w:hAnsi="Verdana" w:cs="Verdana"/>
                <w:b/>
              </w:rPr>
              <w:t>y</w:t>
            </w:r>
            <w:r w:rsidRPr="008D7238">
              <w:rPr>
                <w:rFonts w:ascii="Verdana" w:eastAsia="Verdana" w:hAnsi="Verdana" w:cs="Verdana"/>
                <w:b/>
                <w:spacing w:val="-1"/>
              </w:rPr>
              <w:t>o</w:t>
            </w:r>
            <w:r w:rsidRPr="008D7238">
              <w:rPr>
                <w:rFonts w:ascii="Verdana" w:eastAsia="Verdana" w:hAnsi="Verdana" w:cs="Verdana"/>
                <w:b/>
              </w:rPr>
              <w:t>u</w:t>
            </w:r>
            <w:r w:rsidRPr="008D7238">
              <w:rPr>
                <w:rFonts w:ascii="Verdana" w:eastAsia="Verdana" w:hAnsi="Verdana" w:cs="Verdana"/>
                <w:b/>
                <w:spacing w:val="-6"/>
              </w:rPr>
              <w:t xml:space="preserve"> </w:t>
            </w:r>
            <w:r w:rsidRPr="008D7238">
              <w:rPr>
                <w:rFonts w:ascii="Verdana" w:eastAsia="Verdana" w:hAnsi="Verdana" w:cs="Verdana"/>
                <w:b/>
              </w:rPr>
              <w:t>a</w:t>
            </w:r>
            <w:r w:rsidRPr="008D7238">
              <w:rPr>
                <w:rFonts w:ascii="Verdana" w:eastAsia="Verdana" w:hAnsi="Verdana" w:cs="Verdana"/>
                <w:b/>
                <w:spacing w:val="1"/>
              </w:rPr>
              <w:t>b</w:t>
            </w:r>
            <w:r w:rsidRPr="008D7238">
              <w:rPr>
                <w:rFonts w:ascii="Verdana" w:eastAsia="Verdana" w:hAnsi="Verdana" w:cs="Verdana"/>
                <w:b/>
                <w:spacing w:val="-1"/>
              </w:rPr>
              <w:t>o</w:t>
            </w:r>
            <w:r w:rsidRPr="008D7238">
              <w:rPr>
                <w:rFonts w:ascii="Verdana" w:eastAsia="Verdana" w:hAnsi="Verdana" w:cs="Verdana"/>
                <w:b/>
                <w:spacing w:val="1"/>
              </w:rPr>
              <w:t>u</w:t>
            </w:r>
            <w:r w:rsidRPr="008D7238">
              <w:rPr>
                <w:rFonts w:ascii="Verdana" w:eastAsia="Verdana" w:hAnsi="Verdana" w:cs="Verdana"/>
                <w:b/>
              </w:rPr>
              <w:t>t the child’s care and</w:t>
            </w:r>
            <w:r w:rsidRPr="008D7238">
              <w:rPr>
                <w:rFonts w:ascii="Verdana" w:eastAsia="Verdana" w:hAnsi="Verdana" w:cs="Verdana"/>
                <w:b/>
                <w:spacing w:val="-13"/>
              </w:rPr>
              <w:t xml:space="preserve"> </w:t>
            </w:r>
            <w:r w:rsidRPr="008D7238">
              <w:rPr>
                <w:rFonts w:ascii="Verdana" w:eastAsia="Verdana" w:hAnsi="Verdana" w:cs="Verdana"/>
                <w:b/>
                <w:spacing w:val="1"/>
              </w:rPr>
              <w:t>th</w:t>
            </w:r>
            <w:r w:rsidRPr="008D7238">
              <w:rPr>
                <w:rFonts w:ascii="Verdana" w:eastAsia="Verdana" w:hAnsi="Verdana" w:cs="Verdana"/>
                <w:b/>
                <w:spacing w:val="5"/>
              </w:rPr>
              <w:t>i</w:t>
            </w:r>
            <w:r w:rsidRPr="008D7238">
              <w:rPr>
                <w:rFonts w:ascii="Verdana" w:eastAsia="Verdana" w:hAnsi="Verdana" w:cs="Verdana"/>
                <w:b/>
              </w:rPr>
              <w:t>s</w:t>
            </w:r>
            <w:r w:rsidRPr="008D7238">
              <w:rPr>
                <w:rFonts w:ascii="Verdana" w:eastAsia="Verdana" w:hAnsi="Verdana" w:cs="Verdana"/>
                <w:b/>
                <w:spacing w:val="-9"/>
              </w:rPr>
              <w:t xml:space="preserve"> </w:t>
            </w:r>
            <w:r w:rsidRPr="008D7238">
              <w:rPr>
                <w:rFonts w:ascii="Verdana" w:eastAsia="Verdana" w:hAnsi="Verdana" w:cs="Verdana"/>
                <w:b/>
              </w:rPr>
              <w:t>f</w:t>
            </w:r>
            <w:r w:rsidRPr="008D7238">
              <w:rPr>
                <w:rFonts w:ascii="Verdana" w:eastAsia="Verdana" w:hAnsi="Verdana" w:cs="Verdana"/>
                <w:b/>
                <w:spacing w:val="2"/>
              </w:rPr>
              <w:t>a</w:t>
            </w:r>
            <w:r w:rsidRPr="008D7238">
              <w:rPr>
                <w:rFonts w:ascii="Verdana" w:eastAsia="Verdana" w:hAnsi="Verdana" w:cs="Verdana"/>
                <w:b/>
                <w:spacing w:val="1"/>
              </w:rPr>
              <w:t>mi</w:t>
            </w:r>
            <w:r w:rsidRPr="008D7238">
              <w:rPr>
                <w:rFonts w:ascii="Verdana" w:eastAsia="Verdana" w:hAnsi="Verdana" w:cs="Verdana"/>
                <w:b/>
                <w:spacing w:val="5"/>
              </w:rPr>
              <w:t>l</w:t>
            </w:r>
            <w:r w:rsidRPr="008D7238">
              <w:rPr>
                <w:rFonts w:ascii="Verdana" w:eastAsia="Verdana" w:hAnsi="Verdana" w:cs="Verdana"/>
                <w:b/>
              </w:rPr>
              <w:t>y? What is working well, what are your worries</w:t>
            </w:r>
            <w:r w:rsidRPr="00F57E1E">
              <w:rPr>
                <w:rFonts w:ascii="Verdana" w:eastAsia="Verdana" w:hAnsi="Verdana" w:cs="Verdana"/>
                <w:b/>
              </w:rPr>
              <w:t xml:space="preserve">? </w:t>
            </w:r>
            <w:r>
              <w:rPr>
                <w:rFonts w:ascii="Verdana" w:eastAsia="Verdana" w:hAnsi="Verdana" w:cs="Verdana"/>
                <w:b/>
              </w:rPr>
              <w:t>Using a S</w:t>
            </w:r>
            <w:r w:rsidRPr="00F57E1E">
              <w:rPr>
                <w:rFonts w:ascii="Verdana" w:eastAsia="Verdana" w:hAnsi="Verdana" w:cs="Verdana"/>
                <w:b/>
              </w:rPr>
              <w:t xml:space="preserve">igns of </w:t>
            </w:r>
            <w:r>
              <w:rPr>
                <w:rFonts w:ascii="Verdana" w:eastAsia="Verdana" w:hAnsi="Verdana" w:cs="Verdana"/>
                <w:b/>
              </w:rPr>
              <w:t>S</w:t>
            </w:r>
            <w:r w:rsidRPr="00F57E1E">
              <w:rPr>
                <w:rFonts w:ascii="Verdana" w:eastAsia="Verdana" w:hAnsi="Verdana" w:cs="Verdana"/>
                <w:b/>
              </w:rPr>
              <w:t>afety scaling</w:t>
            </w:r>
            <w:r>
              <w:rPr>
                <w:rFonts w:ascii="Verdana" w:eastAsia="Verdana" w:hAnsi="Verdana" w:cs="Verdana"/>
              </w:rPr>
              <w:t xml:space="preserve"> </w:t>
            </w:r>
            <w:r>
              <w:rPr>
                <w:rFonts w:ascii="Verdana" w:eastAsia="Verdana" w:hAnsi="Verdana" w:cs="Verdana"/>
                <w:b/>
              </w:rPr>
              <w:t>h</w:t>
            </w:r>
            <w:r w:rsidRPr="00F57E1E">
              <w:rPr>
                <w:rFonts w:ascii="Verdana" w:eastAsia="Verdana" w:hAnsi="Verdana" w:cs="Verdana"/>
                <w:b/>
              </w:rPr>
              <w:t>ow would you scale</w:t>
            </w:r>
            <w:r>
              <w:rPr>
                <w:rFonts w:ascii="Verdana" w:eastAsia="Verdana" w:hAnsi="Verdana" w:cs="Verdana"/>
                <w:b/>
              </w:rPr>
              <w:t xml:space="preserve"> this child (0-10) and why? </w:t>
            </w:r>
            <w:r>
              <w:rPr>
                <w:rFonts w:ascii="Verdana" w:eastAsia="Verdana" w:hAnsi="Verdana" w:cs="Verdana"/>
              </w:rPr>
              <w:t xml:space="preserve"> </w:t>
            </w:r>
            <w:r>
              <w:rPr>
                <w:rFonts w:ascii="Verdana" w:eastAsia="Verdana" w:hAnsi="Verdana" w:cs="Verdana"/>
                <w:i/>
                <w:spacing w:val="-1"/>
              </w:rPr>
              <w:t xml:space="preserve"> </w:t>
            </w:r>
          </w:p>
          <w:p w14:paraId="4BBB9DB4" w14:textId="5E0E2AA0" w:rsidR="00E17952" w:rsidRDefault="00E17952" w:rsidP="00E17952">
            <w:pPr>
              <w:spacing w:before="23"/>
              <w:rPr>
                <w:rFonts w:ascii="Verdana" w:eastAsia="Verdana" w:hAnsi="Verdana" w:cs="Verdana"/>
                <w:i/>
                <w:spacing w:val="-1"/>
              </w:rPr>
            </w:pPr>
          </w:p>
          <w:p w14:paraId="60862985" w14:textId="77777777" w:rsidR="00C859B6" w:rsidRDefault="00C859B6" w:rsidP="00E17952">
            <w:pPr>
              <w:spacing w:before="23"/>
              <w:rPr>
                <w:rFonts w:ascii="Verdana" w:eastAsia="Verdana" w:hAnsi="Verdana" w:cs="Verdana"/>
                <w:i/>
                <w:spacing w:val="-1"/>
              </w:rPr>
            </w:pPr>
          </w:p>
          <w:p w14:paraId="779DEC90" w14:textId="77777777" w:rsidR="00E17952" w:rsidRDefault="00E17952" w:rsidP="00E17952">
            <w:pPr>
              <w:spacing w:before="23"/>
              <w:rPr>
                <w:rFonts w:ascii="Verdana" w:eastAsia="Verdana" w:hAnsi="Verdana" w:cs="Verdana"/>
                <w:i/>
                <w:spacing w:val="-1"/>
              </w:rPr>
            </w:pPr>
          </w:p>
          <w:p w14:paraId="008938EB" w14:textId="0F644FBA" w:rsidR="00E17952" w:rsidRDefault="00E17952" w:rsidP="00E17952">
            <w:pPr>
              <w:spacing w:before="23"/>
              <w:rPr>
                <w:rFonts w:ascii="Verdana" w:eastAsia="Verdana" w:hAnsi="Verdana" w:cs="Verdana"/>
                <w:i/>
              </w:rPr>
            </w:pPr>
          </w:p>
          <w:p w14:paraId="16533D0F" w14:textId="125A1B8E" w:rsidR="00C859B6" w:rsidRDefault="00C859B6" w:rsidP="00E17952">
            <w:pPr>
              <w:spacing w:before="23"/>
              <w:rPr>
                <w:rFonts w:ascii="Verdana" w:eastAsia="Verdana" w:hAnsi="Verdana" w:cs="Verdana"/>
                <w:i/>
              </w:rPr>
            </w:pPr>
          </w:p>
          <w:p w14:paraId="25DFC56B" w14:textId="14A56181" w:rsidR="00C859B6" w:rsidRDefault="00C859B6" w:rsidP="00E17952">
            <w:pPr>
              <w:spacing w:before="23"/>
              <w:rPr>
                <w:rFonts w:ascii="Verdana" w:eastAsia="Verdana" w:hAnsi="Verdana" w:cs="Verdana"/>
                <w:i/>
              </w:rPr>
            </w:pPr>
          </w:p>
          <w:p w14:paraId="279A5E38" w14:textId="77777777" w:rsidR="00C859B6" w:rsidRPr="008D7238" w:rsidRDefault="00C859B6" w:rsidP="00E17952">
            <w:pPr>
              <w:spacing w:before="23"/>
              <w:rPr>
                <w:rFonts w:ascii="Verdana" w:eastAsia="Verdana" w:hAnsi="Verdana" w:cs="Verdana"/>
                <w:i/>
              </w:rPr>
            </w:pPr>
          </w:p>
          <w:p w14:paraId="2B59325D" w14:textId="77777777" w:rsidR="00E17952" w:rsidRDefault="00E17952" w:rsidP="00E17952">
            <w:pPr>
              <w:spacing w:before="23"/>
              <w:rPr>
                <w:rFonts w:ascii="Verdana" w:eastAsia="Verdana" w:hAnsi="Verdana" w:cs="Verdana"/>
                <w:spacing w:val="-1"/>
              </w:rPr>
            </w:pPr>
          </w:p>
          <w:p w14:paraId="17EDECF6" w14:textId="77777777" w:rsidR="00E17952" w:rsidRDefault="00E17952" w:rsidP="00AE1C0A">
            <w:pPr>
              <w:rPr>
                <w:rFonts w:ascii="Verdana" w:hAnsi="Verdana"/>
                <w:sz w:val="24"/>
                <w:szCs w:val="24"/>
              </w:rPr>
            </w:pPr>
          </w:p>
        </w:tc>
      </w:tr>
    </w:tbl>
    <w:p w14:paraId="5C246160" w14:textId="77777777" w:rsidR="002C43F0" w:rsidRDefault="002C43F0" w:rsidP="002C43F0">
      <w:pPr>
        <w:rPr>
          <w:rFonts w:ascii="Verdana" w:hAnsi="Verdana"/>
          <w:b/>
          <w:sz w:val="24"/>
          <w:szCs w:val="24"/>
        </w:rPr>
      </w:pPr>
    </w:p>
    <w:p w14:paraId="7AB899E4" w14:textId="77777777" w:rsidR="00AE1C0A" w:rsidRDefault="00AE1C0A" w:rsidP="002C43F0">
      <w:pPr>
        <w:rPr>
          <w:rFonts w:ascii="Verdana" w:hAnsi="Verdana"/>
          <w:b/>
          <w:sz w:val="24"/>
          <w:szCs w:val="24"/>
        </w:rPr>
      </w:pPr>
    </w:p>
    <w:p w14:paraId="16F4CBA6" w14:textId="77777777" w:rsidR="00AE1C0A" w:rsidRDefault="00AE1C0A" w:rsidP="002C43F0">
      <w:pPr>
        <w:rPr>
          <w:rFonts w:ascii="Verdana" w:hAnsi="Verdana"/>
          <w:b/>
          <w:sz w:val="24"/>
          <w:szCs w:val="24"/>
        </w:rPr>
      </w:pPr>
    </w:p>
    <w:p w14:paraId="483550AF" w14:textId="77777777" w:rsidR="002C43F0" w:rsidRDefault="002C43F0">
      <w:pPr>
        <w:spacing w:line="200" w:lineRule="exact"/>
      </w:pPr>
    </w:p>
    <w:p w14:paraId="406517F3" w14:textId="77777777" w:rsidR="002C43F0" w:rsidRDefault="002C43F0">
      <w:pPr>
        <w:spacing w:line="200" w:lineRule="exact"/>
      </w:pPr>
    </w:p>
    <w:p w14:paraId="01549EF8" w14:textId="77777777" w:rsidR="00CB574C" w:rsidRDefault="00CB574C">
      <w:pPr>
        <w:spacing w:before="9" w:line="80" w:lineRule="exact"/>
        <w:rPr>
          <w:sz w:val="9"/>
          <w:szCs w:val="9"/>
        </w:rPr>
      </w:pPr>
    </w:p>
    <w:tbl>
      <w:tblPr>
        <w:tblStyle w:val="TableGrid"/>
        <w:tblpPr w:leftFromText="181" w:rightFromText="181" w:vertAnchor="text" w:horzAnchor="margin" w:tblpXSpec="center" w:tblpY="400"/>
        <w:tblW w:w="0" w:type="auto"/>
        <w:tblLook w:val="04A0" w:firstRow="1" w:lastRow="0" w:firstColumn="1" w:lastColumn="0" w:noHBand="0" w:noVBand="1"/>
      </w:tblPr>
      <w:tblGrid>
        <w:gridCol w:w="15304"/>
      </w:tblGrid>
      <w:tr w:rsidR="00E17952" w:rsidRPr="00C92389" w14:paraId="1D3A14AE" w14:textId="77777777" w:rsidTr="0073635B">
        <w:trPr>
          <w:trHeight w:val="4526"/>
        </w:trPr>
        <w:tc>
          <w:tcPr>
            <w:tcW w:w="15304" w:type="dxa"/>
          </w:tcPr>
          <w:p w14:paraId="266353D5" w14:textId="77777777" w:rsidR="008456CF" w:rsidRDefault="008456CF" w:rsidP="00E17952">
            <w:pPr>
              <w:spacing w:line="200" w:lineRule="exact"/>
              <w:rPr>
                <w:rFonts w:ascii="Verdana" w:hAnsi="Verdana"/>
                <w:b/>
              </w:rPr>
            </w:pPr>
          </w:p>
          <w:p w14:paraId="4B93CDA6" w14:textId="77777777" w:rsidR="00E17952" w:rsidRPr="008D7238" w:rsidRDefault="00E17952" w:rsidP="00E17952">
            <w:pPr>
              <w:spacing w:line="200" w:lineRule="exact"/>
              <w:rPr>
                <w:rFonts w:ascii="Verdana" w:hAnsi="Verdana"/>
                <w:b/>
              </w:rPr>
            </w:pPr>
            <w:r w:rsidRPr="008D7238">
              <w:rPr>
                <w:rFonts w:ascii="Verdana" w:hAnsi="Verdana"/>
                <w:b/>
              </w:rPr>
              <w:t>What will the next steps be for:</w:t>
            </w:r>
          </w:p>
          <w:p w14:paraId="00453249" w14:textId="77777777" w:rsidR="00E17952" w:rsidRDefault="00E17952" w:rsidP="00E17952">
            <w:pPr>
              <w:spacing w:line="200" w:lineRule="exact"/>
              <w:rPr>
                <w:rFonts w:ascii="Verdana" w:hAnsi="Verdana"/>
              </w:rPr>
            </w:pPr>
          </w:p>
          <w:p w14:paraId="79A6D58F" w14:textId="77777777" w:rsidR="00E17952" w:rsidRPr="00D26704" w:rsidRDefault="00E17952" w:rsidP="00E17952">
            <w:pPr>
              <w:pStyle w:val="ListParagraph"/>
              <w:numPr>
                <w:ilvl w:val="0"/>
                <w:numId w:val="3"/>
              </w:numPr>
              <w:spacing w:line="200" w:lineRule="exact"/>
              <w:ind w:left="360"/>
              <w:rPr>
                <w:rFonts w:ascii="Verdana" w:hAnsi="Verdana"/>
                <w:b/>
              </w:rPr>
            </w:pPr>
            <w:r w:rsidRPr="008D7238">
              <w:rPr>
                <w:rFonts w:ascii="Verdana" w:hAnsi="Verdana"/>
                <w:b/>
              </w:rPr>
              <w:t>The parent, carers and wider family</w:t>
            </w:r>
            <w:r w:rsidRPr="00D26704">
              <w:rPr>
                <w:rFonts w:ascii="Verdana" w:hAnsi="Verdana"/>
                <w:b/>
              </w:rPr>
              <w:t xml:space="preserve">? </w:t>
            </w:r>
          </w:p>
          <w:p w14:paraId="105BD440" w14:textId="77777777" w:rsidR="00E17952" w:rsidRDefault="00E17952" w:rsidP="00E17952">
            <w:pPr>
              <w:spacing w:line="200" w:lineRule="exact"/>
              <w:rPr>
                <w:rFonts w:ascii="Verdana" w:hAnsi="Verdana"/>
              </w:rPr>
            </w:pPr>
            <w:r>
              <w:rPr>
                <w:rFonts w:ascii="Verdana" w:hAnsi="Verdana"/>
              </w:rPr>
              <w:t xml:space="preserve"> </w:t>
            </w:r>
          </w:p>
          <w:p w14:paraId="2DEA6282" w14:textId="77777777" w:rsidR="00E17952" w:rsidRDefault="00E17952" w:rsidP="00E17952">
            <w:pPr>
              <w:spacing w:line="200" w:lineRule="exact"/>
              <w:rPr>
                <w:rFonts w:ascii="Verdana" w:hAnsi="Verdana"/>
              </w:rPr>
            </w:pPr>
          </w:p>
          <w:p w14:paraId="13D1E51A" w14:textId="77777777" w:rsidR="00E17952" w:rsidRDefault="00E17952" w:rsidP="00E17952">
            <w:pPr>
              <w:spacing w:line="200" w:lineRule="exact"/>
              <w:rPr>
                <w:rFonts w:ascii="Verdana" w:hAnsi="Verdana"/>
              </w:rPr>
            </w:pPr>
          </w:p>
          <w:p w14:paraId="764EE20C" w14:textId="77777777" w:rsidR="00E17952" w:rsidRPr="008D7238" w:rsidRDefault="00E17952" w:rsidP="00E17952">
            <w:pPr>
              <w:spacing w:line="200" w:lineRule="exact"/>
              <w:rPr>
                <w:rFonts w:ascii="Verdana" w:hAnsi="Verdana"/>
                <w:b/>
              </w:rPr>
            </w:pPr>
          </w:p>
          <w:p w14:paraId="4B42CAC3" w14:textId="77777777" w:rsidR="00E17952" w:rsidRPr="00D26704" w:rsidRDefault="00E17952" w:rsidP="00E17952">
            <w:pPr>
              <w:pStyle w:val="ListParagraph"/>
              <w:numPr>
                <w:ilvl w:val="0"/>
                <w:numId w:val="3"/>
              </w:numPr>
              <w:spacing w:line="200" w:lineRule="exact"/>
              <w:ind w:left="360"/>
              <w:rPr>
                <w:rFonts w:ascii="Verdana" w:hAnsi="Verdana"/>
                <w:b/>
              </w:rPr>
            </w:pPr>
            <w:r w:rsidRPr="00D26704">
              <w:rPr>
                <w:rFonts w:ascii="Verdana" w:hAnsi="Verdana"/>
                <w:b/>
              </w:rPr>
              <w:t>The professionals</w:t>
            </w:r>
          </w:p>
          <w:p w14:paraId="5C6983F6" w14:textId="77777777" w:rsidR="00E17952" w:rsidRPr="008D7238" w:rsidRDefault="00E17952" w:rsidP="00E17952">
            <w:pPr>
              <w:spacing w:line="200" w:lineRule="exact"/>
              <w:rPr>
                <w:rFonts w:ascii="Verdana" w:hAnsi="Verdana"/>
                <w:b/>
              </w:rPr>
            </w:pPr>
          </w:p>
          <w:p w14:paraId="56F86E80" w14:textId="77777777" w:rsidR="00E17952" w:rsidRDefault="00E17952" w:rsidP="00E17952">
            <w:pPr>
              <w:spacing w:line="200" w:lineRule="exact"/>
              <w:rPr>
                <w:rFonts w:ascii="Verdana" w:hAnsi="Verdana"/>
              </w:rPr>
            </w:pPr>
          </w:p>
          <w:p w14:paraId="13B40130" w14:textId="77777777" w:rsidR="00E17952" w:rsidRDefault="00E17952" w:rsidP="00E17952">
            <w:pPr>
              <w:spacing w:line="200" w:lineRule="exact"/>
              <w:rPr>
                <w:rFonts w:ascii="Verdana" w:hAnsi="Verdana"/>
              </w:rPr>
            </w:pPr>
          </w:p>
          <w:p w14:paraId="7B9E5C5C" w14:textId="77777777" w:rsidR="00E17952" w:rsidRDefault="00E17952" w:rsidP="00E17952">
            <w:pPr>
              <w:spacing w:line="200" w:lineRule="exact"/>
              <w:rPr>
                <w:rFonts w:ascii="Verdana" w:hAnsi="Verdana"/>
              </w:rPr>
            </w:pPr>
          </w:p>
          <w:p w14:paraId="054A3208" w14:textId="77777777" w:rsidR="00E17952" w:rsidRPr="00D26704" w:rsidRDefault="00E17952" w:rsidP="00E17952">
            <w:pPr>
              <w:pStyle w:val="ListParagraph"/>
              <w:numPr>
                <w:ilvl w:val="0"/>
                <w:numId w:val="3"/>
              </w:numPr>
              <w:spacing w:line="200" w:lineRule="exact"/>
              <w:ind w:left="360"/>
              <w:rPr>
                <w:rFonts w:ascii="Verdana" w:hAnsi="Verdana"/>
                <w:b/>
              </w:rPr>
            </w:pPr>
            <w:r w:rsidRPr="00D26704">
              <w:rPr>
                <w:rFonts w:ascii="Verdana" w:hAnsi="Verdana"/>
                <w:b/>
              </w:rPr>
              <w:t xml:space="preserve">The child? </w:t>
            </w:r>
            <w:r w:rsidRPr="00D26704">
              <w:rPr>
                <w:rFonts w:ascii="Verdana" w:hAnsi="Verdana"/>
                <w:i/>
              </w:rPr>
              <w:t>Where age appropriate</w:t>
            </w:r>
          </w:p>
          <w:p w14:paraId="0A6E1315" w14:textId="77777777" w:rsidR="00E17952" w:rsidRDefault="00E17952" w:rsidP="00E17952">
            <w:pPr>
              <w:spacing w:line="200" w:lineRule="exact"/>
              <w:rPr>
                <w:rFonts w:ascii="Verdana" w:hAnsi="Verdana"/>
              </w:rPr>
            </w:pPr>
          </w:p>
          <w:p w14:paraId="3BDECC9E" w14:textId="77777777" w:rsidR="00E17952" w:rsidRDefault="00E17952" w:rsidP="00E17952">
            <w:pPr>
              <w:spacing w:line="200" w:lineRule="exact"/>
              <w:rPr>
                <w:rFonts w:ascii="Verdana" w:hAnsi="Verdana"/>
              </w:rPr>
            </w:pPr>
          </w:p>
          <w:p w14:paraId="6D5CA7E1" w14:textId="77777777" w:rsidR="00E17952" w:rsidRDefault="00E17952" w:rsidP="00E17952">
            <w:pPr>
              <w:spacing w:line="200" w:lineRule="exact"/>
              <w:rPr>
                <w:rFonts w:ascii="Verdana" w:hAnsi="Verdana"/>
              </w:rPr>
            </w:pPr>
          </w:p>
          <w:p w14:paraId="16A164D1" w14:textId="77777777" w:rsidR="00E17952" w:rsidRDefault="00E17952" w:rsidP="00E17952">
            <w:pPr>
              <w:spacing w:line="200" w:lineRule="exact"/>
              <w:rPr>
                <w:rFonts w:ascii="Verdana" w:hAnsi="Verdana"/>
              </w:rPr>
            </w:pPr>
          </w:p>
          <w:p w14:paraId="48A565FD" w14:textId="77777777" w:rsidR="00E17952" w:rsidRPr="00D26704" w:rsidRDefault="00E17952" w:rsidP="00E17952">
            <w:pPr>
              <w:pStyle w:val="ListParagraph"/>
              <w:numPr>
                <w:ilvl w:val="0"/>
                <w:numId w:val="3"/>
              </w:numPr>
              <w:spacing w:line="200" w:lineRule="exact"/>
              <w:ind w:left="360"/>
              <w:rPr>
                <w:rFonts w:ascii="Verdana" w:hAnsi="Verdana"/>
                <w:b/>
              </w:rPr>
            </w:pPr>
            <w:r w:rsidRPr="00D26704">
              <w:rPr>
                <w:rFonts w:ascii="Verdana" w:hAnsi="Verdana"/>
                <w:b/>
              </w:rPr>
              <w:t xml:space="preserve">When will this analysis be reviewed and by whom? </w:t>
            </w:r>
          </w:p>
          <w:p w14:paraId="0C46805E" w14:textId="77777777" w:rsidR="00E17952" w:rsidRDefault="00E17952" w:rsidP="00E17952">
            <w:pPr>
              <w:spacing w:line="200" w:lineRule="exact"/>
              <w:rPr>
                <w:rFonts w:ascii="Verdana" w:hAnsi="Verdana"/>
              </w:rPr>
            </w:pPr>
          </w:p>
          <w:p w14:paraId="07B74761" w14:textId="77777777" w:rsidR="00E17952" w:rsidRPr="00C92389" w:rsidRDefault="00E17952" w:rsidP="00E17952">
            <w:pPr>
              <w:spacing w:line="200" w:lineRule="exact"/>
              <w:rPr>
                <w:rFonts w:ascii="Verdana" w:hAnsi="Verdana"/>
              </w:rPr>
            </w:pPr>
          </w:p>
        </w:tc>
      </w:tr>
    </w:tbl>
    <w:p w14:paraId="583812C7" w14:textId="77777777" w:rsidR="00B44DD6" w:rsidRDefault="00B44DD6">
      <w:pPr>
        <w:spacing w:before="4" w:line="140" w:lineRule="exact"/>
        <w:rPr>
          <w:sz w:val="14"/>
          <w:szCs w:val="14"/>
        </w:rPr>
      </w:pPr>
    </w:p>
    <w:tbl>
      <w:tblPr>
        <w:tblStyle w:val="TableGrid"/>
        <w:tblW w:w="0" w:type="auto"/>
        <w:tblInd w:w="-5" w:type="dxa"/>
        <w:tblLook w:val="04A0" w:firstRow="1" w:lastRow="0" w:firstColumn="1" w:lastColumn="0" w:noHBand="0" w:noVBand="1"/>
      </w:tblPr>
      <w:tblGrid>
        <w:gridCol w:w="15415"/>
      </w:tblGrid>
      <w:tr w:rsidR="002D29FA" w14:paraId="3AFDF69C" w14:textId="77777777" w:rsidTr="0088005A">
        <w:tc>
          <w:tcPr>
            <w:tcW w:w="15415" w:type="dxa"/>
          </w:tcPr>
          <w:p w14:paraId="7A3545A4" w14:textId="77777777" w:rsidR="002D29FA" w:rsidRDefault="002D29FA" w:rsidP="00EA04ED">
            <w:pPr>
              <w:spacing w:before="23"/>
              <w:rPr>
                <w:rFonts w:ascii="Verdana" w:eastAsia="Verdana" w:hAnsi="Verdana" w:cs="Verdana"/>
                <w:b/>
              </w:rPr>
            </w:pPr>
            <w:r>
              <w:rPr>
                <w:rFonts w:ascii="Verdana" w:eastAsia="Verdana" w:hAnsi="Verdana" w:cs="Verdana"/>
                <w:b/>
              </w:rPr>
              <w:t xml:space="preserve">Manager’s or Safeguarding Lead oversight. </w:t>
            </w:r>
          </w:p>
          <w:p w14:paraId="68BD8D40" w14:textId="77777777" w:rsidR="002D29FA" w:rsidRDefault="002D29FA" w:rsidP="00EA04ED">
            <w:pPr>
              <w:spacing w:before="23"/>
              <w:rPr>
                <w:rFonts w:ascii="Verdana" w:eastAsia="Verdana" w:hAnsi="Verdana" w:cs="Verdana"/>
                <w:b/>
              </w:rPr>
            </w:pPr>
          </w:p>
          <w:p w14:paraId="4AE0C703" w14:textId="77777777" w:rsidR="002D29FA" w:rsidRDefault="002D29FA" w:rsidP="00EA04ED">
            <w:pPr>
              <w:spacing w:before="23"/>
              <w:rPr>
                <w:rFonts w:ascii="Verdana" w:eastAsia="Verdana" w:hAnsi="Verdana" w:cs="Verdana"/>
                <w:b/>
              </w:rPr>
            </w:pPr>
          </w:p>
          <w:p w14:paraId="2C3F941C" w14:textId="77777777" w:rsidR="002D29FA" w:rsidRDefault="002D29FA" w:rsidP="00EA04ED">
            <w:pPr>
              <w:spacing w:before="23"/>
              <w:rPr>
                <w:rFonts w:ascii="Verdana" w:eastAsia="Verdana" w:hAnsi="Verdana" w:cs="Verdana"/>
                <w:b/>
              </w:rPr>
            </w:pPr>
          </w:p>
          <w:p w14:paraId="1E21BDBB" w14:textId="77777777" w:rsidR="002D29FA" w:rsidRDefault="002D29FA" w:rsidP="00EA04ED">
            <w:pPr>
              <w:spacing w:before="23"/>
              <w:rPr>
                <w:rFonts w:ascii="Verdana" w:eastAsia="Verdana" w:hAnsi="Verdana" w:cs="Verdana"/>
                <w:b/>
              </w:rPr>
            </w:pPr>
          </w:p>
          <w:p w14:paraId="0F787452" w14:textId="77777777" w:rsidR="002D29FA" w:rsidRDefault="002D29FA" w:rsidP="00EA04ED">
            <w:pPr>
              <w:spacing w:before="23"/>
              <w:rPr>
                <w:rFonts w:ascii="Verdana" w:eastAsia="Verdana" w:hAnsi="Verdana" w:cs="Verdana"/>
                <w:b/>
              </w:rPr>
            </w:pPr>
          </w:p>
          <w:p w14:paraId="1B1328E9" w14:textId="77777777" w:rsidR="002D29FA" w:rsidRDefault="002D29FA" w:rsidP="00EA04ED">
            <w:pPr>
              <w:spacing w:before="23"/>
              <w:rPr>
                <w:rFonts w:ascii="Verdana" w:eastAsia="Verdana" w:hAnsi="Verdana" w:cs="Verdana"/>
                <w:b/>
              </w:rPr>
            </w:pPr>
            <w:r>
              <w:rPr>
                <w:rFonts w:ascii="Verdana" w:eastAsia="Verdana" w:hAnsi="Verdana" w:cs="Verdana"/>
                <w:b/>
              </w:rPr>
              <w:t xml:space="preserve">Name: </w:t>
            </w:r>
          </w:p>
          <w:p w14:paraId="4915322F" w14:textId="77777777" w:rsidR="002D29FA" w:rsidRDefault="002D29FA" w:rsidP="00EA04ED">
            <w:pPr>
              <w:spacing w:before="23"/>
              <w:rPr>
                <w:rFonts w:ascii="Verdana" w:eastAsia="Verdana" w:hAnsi="Verdana" w:cs="Verdana"/>
                <w:b/>
              </w:rPr>
            </w:pPr>
            <w:r>
              <w:rPr>
                <w:rFonts w:ascii="Verdana" w:eastAsia="Verdana" w:hAnsi="Verdana" w:cs="Verdana"/>
                <w:b/>
              </w:rPr>
              <w:t>Date :</w:t>
            </w:r>
          </w:p>
          <w:p w14:paraId="4D33101D" w14:textId="77777777" w:rsidR="002D29FA" w:rsidRDefault="002D29FA" w:rsidP="00EA04ED">
            <w:pPr>
              <w:rPr>
                <w:rFonts w:ascii="Verdana" w:hAnsi="Verdana"/>
                <w:sz w:val="24"/>
                <w:szCs w:val="24"/>
              </w:rPr>
            </w:pPr>
          </w:p>
        </w:tc>
      </w:tr>
    </w:tbl>
    <w:p w14:paraId="3BEAA2DA" w14:textId="77777777" w:rsidR="00625007" w:rsidRPr="00625007" w:rsidRDefault="00625007" w:rsidP="00625007"/>
    <w:sectPr w:rsidR="00625007" w:rsidRPr="00625007" w:rsidSect="002C43F0">
      <w:footerReference w:type="default" r:id="rId15"/>
      <w:pgSz w:w="16860" w:h="11940" w:orient="landscape"/>
      <w:pgMar w:top="720" w:right="720" w:bottom="720" w:left="720" w:header="0" w:footer="99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3DC405" w14:textId="77777777" w:rsidR="00002AB6" w:rsidRDefault="00002AB6">
      <w:r>
        <w:separator/>
      </w:r>
    </w:p>
  </w:endnote>
  <w:endnote w:type="continuationSeparator" w:id="0">
    <w:p w14:paraId="36C03A8D" w14:textId="77777777" w:rsidR="00002AB6" w:rsidRDefault="00002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170567"/>
      <w:docPartObj>
        <w:docPartGallery w:val="Page Numbers (Bottom of Page)"/>
        <w:docPartUnique/>
      </w:docPartObj>
    </w:sdtPr>
    <w:sdtEndPr>
      <w:rPr>
        <w:noProof/>
      </w:rPr>
    </w:sdtEndPr>
    <w:sdtContent>
      <w:p w14:paraId="46363F03" w14:textId="77777777" w:rsidR="00290329" w:rsidRDefault="00290329">
        <w:pPr>
          <w:pStyle w:val="Footer"/>
          <w:jc w:val="center"/>
        </w:pPr>
        <w:r>
          <w:fldChar w:fldCharType="begin"/>
        </w:r>
        <w:r>
          <w:instrText xml:space="preserve"> PAGE   \* MERGEFORMAT </w:instrText>
        </w:r>
        <w:r>
          <w:fldChar w:fldCharType="separate"/>
        </w:r>
        <w:r w:rsidR="007275A6">
          <w:rPr>
            <w:noProof/>
          </w:rPr>
          <w:t>4</w:t>
        </w:r>
        <w:r>
          <w:rPr>
            <w:noProof/>
          </w:rPr>
          <w:fldChar w:fldCharType="end"/>
        </w:r>
      </w:p>
    </w:sdtContent>
  </w:sdt>
  <w:p w14:paraId="2A1C213F" w14:textId="77777777" w:rsidR="00706B45" w:rsidRDefault="00706B45" w:rsidP="00290329">
    <w:pPr>
      <w:tabs>
        <w:tab w:val="center" w:pos="6850"/>
      </w:tabs>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96F50B" w14:textId="77777777" w:rsidR="00002AB6" w:rsidRDefault="00002AB6">
      <w:r>
        <w:separator/>
      </w:r>
    </w:p>
  </w:footnote>
  <w:footnote w:type="continuationSeparator" w:id="0">
    <w:p w14:paraId="400BAAEA" w14:textId="77777777" w:rsidR="00002AB6" w:rsidRDefault="00002A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E6222F"/>
    <w:multiLevelType w:val="multilevel"/>
    <w:tmpl w:val="1716FE2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76991512"/>
    <w:multiLevelType w:val="hybridMultilevel"/>
    <w:tmpl w:val="B0D6A9CC"/>
    <w:lvl w:ilvl="0" w:tplc="08090001">
      <w:start w:val="1"/>
      <w:numFmt w:val="bullet"/>
      <w:lvlText w:val=""/>
      <w:lvlJc w:val="left"/>
      <w:pPr>
        <w:ind w:left="1192" w:hanging="360"/>
      </w:pPr>
      <w:rPr>
        <w:rFonts w:ascii="Symbol" w:hAnsi="Symbol" w:hint="default"/>
      </w:rPr>
    </w:lvl>
    <w:lvl w:ilvl="1" w:tplc="08090003" w:tentative="1">
      <w:start w:val="1"/>
      <w:numFmt w:val="bullet"/>
      <w:lvlText w:val="o"/>
      <w:lvlJc w:val="left"/>
      <w:pPr>
        <w:ind w:left="1912" w:hanging="360"/>
      </w:pPr>
      <w:rPr>
        <w:rFonts w:ascii="Courier New" w:hAnsi="Courier New" w:cs="Courier New" w:hint="default"/>
      </w:rPr>
    </w:lvl>
    <w:lvl w:ilvl="2" w:tplc="08090005" w:tentative="1">
      <w:start w:val="1"/>
      <w:numFmt w:val="bullet"/>
      <w:lvlText w:val=""/>
      <w:lvlJc w:val="left"/>
      <w:pPr>
        <w:ind w:left="2632" w:hanging="360"/>
      </w:pPr>
      <w:rPr>
        <w:rFonts w:ascii="Wingdings" w:hAnsi="Wingdings" w:hint="default"/>
      </w:rPr>
    </w:lvl>
    <w:lvl w:ilvl="3" w:tplc="08090001" w:tentative="1">
      <w:start w:val="1"/>
      <w:numFmt w:val="bullet"/>
      <w:lvlText w:val=""/>
      <w:lvlJc w:val="left"/>
      <w:pPr>
        <w:ind w:left="3352" w:hanging="360"/>
      </w:pPr>
      <w:rPr>
        <w:rFonts w:ascii="Symbol" w:hAnsi="Symbol" w:hint="default"/>
      </w:rPr>
    </w:lvl>
    <w:lvl w:ilvl="4" w:tplc="08090003" w:tentative="1">
      <w:start w:val="1"/>
      <w:numFmt w:val="bullet"/>
      <w:lvlText w:val="o"/>
      <w:lvlJc w:val="left"/>
      <w:pPr>
        <w:ind w:left="4072" w:hanging="360"/>
      </w:pPr>
      <w:rPr>
        <w:rFonts w:ascii="Courier New" w:hAnsi="Courier New" w:cs="Courier New" w:hint="default"/>
      </w:rPr>
    </w:lvl>
    <w:lvl w:ilvl="5" w:tplc="08090005" w:tentative="1">
      <w:start w:val="1"/>
      <w:numFmt w:val="bullet"/>
      <w:lvlText w:val=""/>
      <w:lvlJc w:val="left"/>
      <w:pPr>
        <w:ind w:left="4792" w:hanging="360"/>
      </w:pPr>
      <w:rPr>
        <w:rFonts w:ascii="Wingdings" w:hAnsi="Wingdings" w:hint="default"/>
      </w:rPr>
    </w:lvl>
    <w:lvl w:ilvl="6" w:tplc="08090001" w:tentative="1">
      <w:start w:val="1"/>
      <w:numFmt w:val="bullet"/>
      <w:lvlText w:val=""/>
      <w:lvlJc w:val="left"/>
      <w:pPr>
        <w:ind w:left="5512" w:hanging="360"/>
      </w:pPr>
      <w:rPr>
        <w:rFonts w:ascii="Symbol" w:hAnsi="Symbol" w:hint="default"/>
      </w:rPr>
    </w:lvl>
    <w:lvl w:ilvl="7" w:tplc="08090003" w:tentative="1">
      <w:start w:val="1"/>
      <w:numFmt w:val="bullet"/>
      <w:lvlText w:val="o"/>
      <w:lvlJc w:val="left"/>
      <w:pPr>
        <w:ind w:left="6232" w:hanging="360"/>
      </w:pPr>
      <w:rPr>
        <w:rFonts w:ascii="Courier New" w:hAnsi="Courier New" w:cs="Courier New" w:hint="default"/>
      </w:rPr>
    </w:lvl>
    <w:lvl w:ilvl="8" w:tplc="08090005" w:tentative="1">
      <w:start w:val="1"/>
      <w:numFmt w:val="bullet"/>
      <w:lvlText w:val=""/>
      <w:lvlJc w:val="left"/>
      <w:pPr>
        <w:ind w:left="6952" w:hanging="360"/>
      </w:pPr>
      <w:rPr>
        <w:rFonts w:ascii="Wingdings" w:hAnsi="Wingdings" w:hint="default"/>
      </w:rPr>
    </w:lvl>
  </w:abstractNum>
  <w:abstractNum w:abstractNumId="2" w15:restartNumberingAfterBreak="0">
    <w:nsid w:val="7DD11587"/>
    <w:multiLevelType w:val="hybridMultilevel"/>
    <w:tmpl w:val="6E2CE8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DD6"/>
    <w:rsid w:val="00002AB6"/>
    <w:rsid w:val="0002211D"/>
    <w:rsid w:val="000634E4"/>
    <w:rsid w:val="00065AF2"/>
    <w:rsid w:val="000818F0"/>
    <w:rsid w:val="000F1E94"/>
    <w:rsid w:val="000F789C"/>
    <w:rsid w:val="001665C2"/>
    <w:rsid w:val="0018290C"/>
    <w:rsid w:val="00253F77"/>
    <w:rsid w:val="0026437B"/>
    <w:rsid w:val="00273645"/>
    <w:rsid w:val="00290329"/>
    <w:rsid w:val="002971B6"/>
    <w:rsid w:val="002B656C"/>
    <w:rsid w:val="002B6966"/>
    <w:rsid w:val="002C43F0"/>
    <w:rsid w:val="002C6DF9"/>
    <w:rsid w:val="002D29FA"/>
    <w:rsid w:val="002E6DC2"/>
    <w:rsid w:val="0032277B"/>
    <w:rsid w:val="00397319"/>
    <w:rsid w:val="00473646"/>
    <w:rsid w:val="00481AED"/>
    <w:rsid w:val="004F2997"/>
    <w:rsid w:val="00516861"/>
    <w:rsid w:val="005833AD"/>
    <w:rsid w:val="005B2D12"/>
    <w:rsid w:val="00625007"/>
    <w:rsid w:val="006533F1"/>
    <w:rsid w:val="006E41DC"/>
    <w:rsid w:val="006E452E"/>
    <w:rsid w:val="006F3B44"/>
    <w:rsid w:val="00706B45"/>
    <w:rsid w:val="0071607E"/>
    <w:rsid w:val="007235D5"/>
    <w:rsid w:val="007275A6"/>
    <w:rsid w:val="0073635B"/>
    <w:rsid w:val="00757B0D"/>
    <w:rsid w:val="00767C9E"/>
    <w:rsid w:val="007B0414"/>
    <w:rsid w:val="007B4E5F"/>
    <w:rsid w:val="00811833"/>
    <w:rsid w:val="008456CF"/>
    <w:rsid w:val="00871B0F"/>
    <w:rsid w:val="0088005A"/>
    <w:rsid w:val="008841CD"/>
    <w:rsid w:val="008D32C3"/>
    <w:rsid w:val="008D7238"/>
    <w:rsid w:val="009425A1"/>
    <w:rsid w:val="00A42D9E"/>
    <w:rsid w:val="00A5600B"/>
    <w:rsid w:val="00A618A2"/>
    <w:rsid w:val="00A95DDF"/>
    <w:rsid w:val="00A9625B"/>
    <w:rsid w:val="00AC4912"/>
    <w:rsid w:val="00AD4358"/>
    <w:rsid w:val="00AD696B"/>
    <w:rsid w:val="00AE1C0A"/>
    <w:rsid w:val="00B17EF5"/>
    <w:rsid w:val="00B44DD6"/>
    <w:rsid w:val="00B60625"/>
    <w:rsid w:val="00BE2151"/>
    <w:rsid w:val="00BF40E6"/>
    <w:rsid w:val="00C35784"/>
    <w:rsid w:val="00C519BE"/>
    <w:rsid w:val="00C859B6"/>
    <w:rsid w:val="00C92389"/>
    <w:rsid w:val="00CA4E36"/>
    <w:rsid w:val="00CB574C"/>
    <w:rsid w:val="00CC7818"/>
    <w:rsid w:val="00D0407F"/>
    <w:rsid w:val="00D26704"/>
    <w:rsid w:val="00D758F5"/>
    <w:rsid w:val="00DE164F"/>
    <w:rsid w:val="00E00ABF"/>
    <w:rsid w:val="00E06CE0"/>
    <w:rsid w:val="00E17952"/>
    <w:rsid w:val="00F57E1E"/>
    <w:rsid w:val="00FA11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674500"/>
  <w15:docId w15:val="{F3F2CF24-6A16-41AD-934E-4653D6470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273645"/>
    <w:pPr>
      <w:tabs>
        <w:tab w:val="center" w:pos="4513"/>
        <w:tab w:val="right" w:pos="9026"/>
      </w:tabs>
    </w:pPr>
  </w:style>
  <w:style w:type="character" w:customStyle="1" w:styleId="HeaderChar">
    <w:name w:val="Header Char"/>
    <w:basedOn w:val="DefaultParagraphFont"/>
    <w:link w:val="Header"/>
    <w:uiPriority w:val="99"/>
    <w:rsid w:val="00273645"/>
  </w:style>
  <w:style w:type="paragraph" w:styleId="Footer">
    <w:name w:val="footer"/>
    <w:basedOn w:val="Normal"/>
    <w:link w:val="FooterChar"/>
    <w:uiPriority w:val="99"/>
    <w:unhideWhenUsed/>
    <w:rsid w:val="00273645"/>
    <w:pPr>
      <w:tabs>
        <w:tab w:val="center" w:pos="4513"/>
        <w:tab w:val="right" w:pos="9026"/>
      </w:tabs>
    </w:pPr>
  </w:style>
  <w:style w:type="character" w:customStyle="1" w:styleId="FooterChar">
    <w:name w:val="Footer Char"/>
    <w:basedOn w:val="DefaultParagraphFont"/>
    <w:link w:val="Footer"/>
    <w:uiPriority w:val="99"/>
    <w:rsid w:val="00273645"/>
  </w:style>
  <w:style w:type="table" w:styleId="TableGrid">
    <w:name w:val="Table Grid"/>
    <w:basedOn w:val="TableNormal"/>
    <w:uiPriority w:val="59"/>
    <w:rsid w:val="00273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AC4912"/>
    <w:pPr>
      <w:jc w:val="center"/>
    </w:pPr>
    <w:rPr>
      <w:rFonts w:ascii="Verdana" w:hAnsi="Verdana"/>
      <w:b/>
      <w:sz w:val="96"/>
      <w:szCs w:val="96"/>
    </w:rPr>
  </w:style>
  <w:style w:type="character" w:customStyle="1" w:styleId="BodyTextChar">
    <w:name w:val="Body Text Char"/>
    <w:basedOn w:val="DefaultParagraphFont"/>
    <w:link w:val="BodyText"/>
    <w:uiPriority w:val="99"/>
    <w:rsid w:val="00AC4912"/>
    <w:rPr>
      <w:rFonts w:ascii="Verdana" w:hAnsi="Verdana"/>
      <w:b/>
      <w:sz w:val="96"/>
      <w:szCs w:val="96"/>
    </w:rPr>
  </w:style>
  <w:style w:type="paragraph" w:styleId="BodyText2">
    <w:name w:val="Body Text 2"/>
    <w:basedOn w:val="Normal"/>
    <w:link w:val="BodyText2Char"/>
    <w:uiPriority w:val="99"/>
    <w:unhideWhenUsed/>
    <w:rsid w:val="00AC4912"/>
    <w:pPr>
      <w:jc w:val="center"/>
    </w:pPr>
    <w:rPr>
      <w:rFonts w:ascii="Verdana" w:hAnsi="Verdana"/>
    </w:rPr>
  </w:style>
  <w:style w:type="character" w:customStyle="1" w:styleId="BodyText2Char">
    <w:name w:val="Body Text 2 Char"/>
    <w:basedOn w:val="DefaultParagraphFont"/>
    <w:link w:val="BodyText2"/>
    <w:uiPriority w:val="99"/>
    <w:rsid w:val="00AC4912"/>
    <w:rPr>
      <w:rFonts w:ascii="Verdana" w:hAnsi="Verdana"/>
    </w:rPr>
  </w:style>
  <w:style w:type="paragraph" w:styleId="BlockText">
    <w:name w:val="Block Text"/>
    <w:basedOn w:val="Normal"/>
    <w:uiPriority w:val="99"/>
    <w:unhideWhenUsed/>
    <w:rsid w:val="00FA113F"/>
    <w:pPr>
      <w:spacing w:after="600"/>
      <w:ind w:left="2761" w:right="2745"/>
      <w:jc w:val="center"/>
    </w:pPr>
    <w:rPr>
      <w:rFonts w:ascii="Verdana" w:eastAsia="Verdana" w:hAnsi="Verdana" w:cs="Verdana"/>
      <w:b/>
    </w:rPr>
  </w:style>
  <w:style w:type="paragraph" w:styleId="BalloonText">
    <w:name w:val="Balloon Text"/>
    <w:basedOn w:val="Normal"/>
    <w:link w:val="BalloonTextChar"/>
    <w:uiPriority w:val="99"/>
    <w:semiHidden/>
    <w:unhideWhenUsed/>
    <w:rsid w:val="00706B45"/>
    <w:rPr>
      <w:rFonts w:ascii="Tahoma" w:hAnsi="Tahoma" w:cs="Tahoma"/>
      <w:sz w:val="16"/>
      <w:szCs w:val="16"/>
    </w:rPr>
  </w:style>
  <w:style w:type="character" w:customStyle="1" w:styleId="BalloonTextChar">
    <w:name w:val="Balloon Text Char"/>
    <w:basedOn w:val="DefaultParagraphFont"/>
    <w:link w:val="BalloonText"/>
    <w:uiPriority w:val="99"/>
    <w:semiHidden/>
    <w:rsid w:val="00706B45"/>
    <w:rPr>
      <w:rFonts w:ascii="Tahoma" w:hAnsi="Tahoma" w:cs="Tahoma"/>
      <w:sz w:val="16"/>
      <w:szCs w:val="16"/>
    </w:rPr>
  </w:style>
  <w:style w:type="paragraph" w:styleId="ListParagraph">
    <w:name w:val="List Paragraph"/>
    <w:basedOn w:val="Normal"/>
    <w:uiPriority w:val="34"/>
    <w:qFormat/>
    <w:rsid w:val="00706B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SCC Document" ma:contentTypeID="0x01010008FB9B3217D433459C91B5CF793C1D7900E8026BE243ED1246879DE87D35D46EF3" ma:contentTypeVersion="3" ma:contentTypeDescription="" ma:contentTypeScope="" ma:versionID="abf50f2a1d5e0059de8238c040de6f0d">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fa77fa4c9a076e5f5588a452c032d72c"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2e2d025-97b4-442f-b011-c15a8ec81f4a}" ma:internalName="TaxCatchAll" ma:showField="CatchAllData" ma:web="666c451e-0620-44af-9814-6a827819fdb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2e2d025-97b4-442f-b011-c15a8ec81f4a}" ma:internalName="TaxCatchAllLabel" ma:readOnly="true" ma:showField="CatchAllDataLabel" ma:web="666c451e-0620-44af-9814-6a827819fd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213d8dca-cc2d-464c-a44e-939847674634;2020-02-25 08:36:19;PENDINGCLASSIFICATION;WSCC Category:2020-02-24 16:25:03|False||PENDINGCLASSIFICATION|2020-02-25 08:36:19|UNDEFINED|00000000-0000-0000-0000-000000000000;False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Care services:Children and families care services:Child protection:Safeguarding</TermName>
          <TermId xmlns="http://schemas.microsoft.com/office/infopath/2007/PartnerControls">31411861-53d4-4ed7-8456-7f7e89813936</TermId>
        </TermInfo>
        <TermInfo xmlns="http://schemas.microsoft.com/office/infopath/2007/PartnerControls">
          <TermName xmlns="http://schemas.microsoft.com/office/infopath/2007/PartnerControls">Care services:Children and families care services:Child protection:Assessment:Children at risk</TermName>
          <TermId xmlns="http://schemas.microsoft.com/office/infopath/2007/PartnerControls">407b88ca-515f-4e2b-92a7-0c1fc6e018d5</TermId>
        </TermInfo>
        <TermInfo xmlns="http://schemas.microsoft.com/office/infopath/2007/PartnerControls">
          <TermName xmlns="http://schemas.microsoft.com/office/infopath/2007/PartnerControls">Community:People:Families</TermName>
          <TermId xmlns="http://schemas.microsoft.com/office/infopath/2007/PartnerControls">3a00cbba-9a60-485e-868a-a3f65d0ad87a</TermId>
        </TermInfo>
        <TermInfo xmlns="http://schemas.microsoft.com/office/infopath/2007/PartnerControls">
          <TermName xmlns="http://schemas.microsoft.com/office/infopath/2007/PartnerControls">Community:People:Families:Parents</TermName>
          <TermId xmlns="http://schemas.microsoft.com/office/infopath/2007/PartnerControls">ecaaa019-dd73-45e1-aa15-f0e0576749fc</TermId>
        </TermInfo>
        <TermInfo xmlns="http://schemas.microsoft.com/office/infopath/2007/PartnerControls">
          <TermName xmlns="http://schemas.microsoft.com/office/infopath/2007/PartnerControls">Care services:Children and families care services:Residential and day care:Day care</TermName>
          <TermId xmlns="http://schemas.microsoft.com/office/infopath/2007/PartnerControls">2eca05d7-3740-4d79-af4a-8b4999dd8886</TermId>
        </TermInfo>
        <TermInfo xmlns="http://schemas.microsoft.com/office/infopath/2007/PartnerControls">
          <TermName xmlns="http://schemas.microsoft.com/office/infopath/2007/PartnerControls">Community:Life events:Birth</TermName>
          <TermId xmlns="http://schemas.microsoft.com/office/infopath/2007/PartnerControls">4b9a9c5c-1620-43f4-8475-63faaeff8f56</TermId>
        </TermInfo>
        <TermInfo xmlns="http://schemas.microsoft.com/office/infopath/2007/PartnerControls">
          <TermName xmlns="http://schemas.microsoft.com/office/infopath/2007/PartnerControls">Community:People:Age groups:Children:Babies</TermName>
          <TermId xmlns="http://schemas.microsoft.com/office/infopath/2007/PartnerControls">5ca91aa9-7a2d-4e69-82a6-284c1eea38ef</TermId>
        </TermInfo>
        <TermInfo xmlns="http://schemas.microsoft.com/office/infopath/2007/PartnerControls">
          <TermName xmlns="http://schemas.microsoft.com/office/infopath/2007/PartnerControls">Care services:Children and families care services:Supporting children:Assessment</TermName>
          <TermId xmlns="http://schemas.microsoft.com/office/infopath/2007/PartnerControls">3ccdc26a-9346-42df-a61d-e7e2d36e6bca</TermId>
        </TermInfo>
        <TermInfo xmlns="http://schemas.microsoft.com/office/infopath/2007/PartnerControls">
          <TermName xmlns="http://schemas.microsoft.com/office/infopath/2007/PartnerControls">Education and skills:Management of schools:School types:Primary schools</TermName>
          <TermId xmlns="http://schemas.microsoft.com/office/infopath/2007/PartnerControls">385f8482-0105-4972-81ad-db57e744b34f</TermId>
        </TermInfo>
        <TermInfo xmlns="http://schemas.microsoft.com/office/infopath/2007/PartnerControls">
          <TermName xmlns="http://schemas.microsoft.com/office/infopath/2007/PartnerControls">Community:Health:NHS</TermName>
          <TermId xmlns="http://schemas.microsoft.com/office/infopath/2007/PartnerControls">f88a96ce-3cc2-4f4b-8e70-f99e8ac919bb</TermId>
        </TermInfo>
      </Terms>
    </j5da7913ca98450ab299b9b62231058f>
    <TaxCatchAll xmlns="1209568c-8f7e-4a25-939e-4f22fd0c2b25"/>
  </documentManagement>
</p:properties>
</file>

<file path=customXml/item3.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73f0a195-02ac-4a72-b655-6664c0f36d60" ContentTypeId="0x01010008FB9B3217D433459C91B5CF793C1D79"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E9505-39A5-4B63-A192-6A0B2D561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F291C4-3870-4207-B76A-B5C90C833EEF}">
  <ds:schemaRefs>
    <ds:schemaRef ds:uri="http://schemas.microsoft.com/office/2006/metadata/properties"/>
    <ds:schemaRef ds:uri="http://schemas.microsoft.com/office/infopath/2007/PartnerControls"/>
    <ds:schemaRef ds:uri="http://schemas.microsoft.com/sharepoint/v3"/>
    <ds:schemaRef ds:uri="1209568c-8f7e-4a25-939e-4f22fd0c2b25"/>
  </ds:schemaRefs>
</ds:datastoreItem>
</file>

<file path=customXml/itemProps3.xml><?xml version="1.0" encoding="utf-8"?>
<ds:datastoreItem xmlns:ds="http://schemas.openxmlformats.org/officeDocument/2006/customXml" ds:itemID="{2E89FC30-3F2C-487A-9080-F53283BC0E07}">
  <ds:schemaRefs>
    <ds:schemaRef ds:uri="http://schemas.microsoft.com/sharepoint/events"/>
  </ds:schemaRefs>
</ds:datastoreItem>
</file>

<file path=customXml/itemProps4.xml><?xml version="1.0" encoding="utf-8"?>
<ds:datastoreItem xmlns:ds="http://schemas.openxmlformats.org/officeDocument/2006/customXml" ds:itemID="{A763B627-B99D-4BFF-841C-0B14359985FB}">
  <ds:schemaRefs>
    <ds:schemaRef ds:uri="http://schemas.microsoft.com/sharepoint/v3/contenttype/forms"/>
  </ds:schemaRefs>
</ds:datastoreItem>
</file>

<file path=customXml/itemProps5.xml><?xml version="1.0" encoding="utf-8"?>
<ds:datastoreItem xmlns:ds="http://schemas.openxmlformats.org/officeDocument/2006/customXml" ds:itemID="{686406C7-C0BE-4DF8-AB77-5D5AB3349415}">
  <ds:schemaRefs>
    <ds:schemaRef ds:uri="Microsoft.SharePoint.Taxonomy.ContentTypeSync"/>
  </ds:schemaRefs>
</ds:datastoreItem>
</file>

<file path=customXml/itemProps6.xml><?xml version="1.0" encoding="utf-8"?>
<ds:datastoreItem xmlns:ds="http://schemas.openxmlformats.org/officeDocument/2006/customXml" ds:itemID="{18494AEF-767F-47F7-B1D7-D49191A84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Leach</dc:creator>
  <cp:lastModifiedBy>Anna</cp:lastModifiedBy>
  <cp:revision>2</cp:revision>
  <cp:lastPrinted>2020-01-24T15:39:00Z</cp:lastPrinted>
  <dcterms:created xsi:type="dcterms:W3CDTF">2020-06-02T19:11:00Z</dcterms:created>
  <dcterms:modified xsi:type="dcterms:W3CDTF">2020-06-02T19:11:00Z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0x01010008FB9B3217D433459C91B5CF793C1D7900E8026BE243ED1246879DE87D35D46EF3</vt:lpwstr>
  </property>
  <property fmtid="{D5CDD505-2E9C-101B-9397-08002B2CF9AE}" pid="3" name="WSCC_x0020_Category">
    <vt:lpwstr/>
  </property>
  <property fmtid="{D5CDD505-2E9C-101B-9397-08002B2CF9AE}" pid="4" name="WSCC Category">
    <vt:lpwstr/>
  </property>
</Properties>
</file>